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E8F5" w14:textId="3A8DFEC5" w:rsidR="006F22B3" w:rsidRDefault="006F22B3" w:rsidP="006F22B3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158015263"/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0FFFCD90" w14:textId="77777777" w:rsidR="006F22B3" w:rsidRPr="006F22B3" w:rsidRDefault="006F22B3" w:rsidP="006F22B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DF345C6" w14:textId="70645D51" w:rsidR="00561E48" w:rsidRPr="0044511B" w:rsidRDefault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>KARTA ZGŁOSZENIOWA DRUŻYNY</w:t>
      </w:r>
    </w:p>
    <w:p w14:paraId="35FF45DF" w14:textId="2F94DC51" w:rsidR="00F738A0" w:rsidRPr="0044511B" w:rsidRDefault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>DO</w:t>
      </w:r>
    </w:p>
    <w:p w14:paraId="3668DEA5" w14:textId="202E91B5" w:rsidR="00F738A0" w:rsidRPr="0044511B" w:rsidRDefault="00F738A0" w:rsidP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 xml:space="preserve">WALENTYNKOWEGO TURNIEJU PIŁKI SIATKOWEJ </w:t>
      </w:r>
    </w:p>
    <w:p w14:paraId="0D4AFB4B" w14:textId="70323E46" w:rsidR="00F738A0" w:rsidRPr="0044511B" w:rsidRDefault="00F738A0" w:rsidP="00F73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11B">
        <w:rPr>
          <w:rFonts w:ascii="Times New Roman" w:hAnsi="Times New Roman"/>
          <w:b/>
          <w:bCs/>
          <w:sz w:val="32"/>
          <w:szCs w:val="32"/>
        </w:rPr>
        <w:t>PAR MIESZANYCH</w:t>
      </w:r>
    </w:p>
    <w:p w14:paraId="28C89E6A" w14:textId="6655FB63" w:rsidR="00561E48" w:rsidRPr="0044511B" w:rsidRDefault="00F738A0">
      <w:pPr>
        <w:jc w:val="center"/>
        <w:rPr>
          <w:rFonts w:ascii="Times New Roman" w:hAnsi="Times New Roman"/>
          <w:b/>
          <w:bCs/>
        </w:rPr>
      </w:pPr>
      <w:r w:rsidRPr="0044511B">
        <w:rPr>
          <w:rFonts w:ascii="Times New Roman" w:hAnsi="Times New Roman"/>
          <w:b/>
          <w:bCs/>
        </w:rPr>
        <w:t>Pionki, Miejska Hala Sportowa, 1</w:t>
      </w:r>
      <w:r w:rsidR="00E76DC0" w:rsidRPr="0044511B">
        <w:rPr>
          <w:rFonts w:ascii="Times New Roman" w:hAnsi="Times New Roman"/>
          <w:b/>
          <w:bCs/>
        </w:rPr>
        <w:t>4</w:t>
      </w:r>
      <w:r w:rsidRPr="0044511B">
        <w:rPr>
          <w:rFonts w:ascii="Times New Roman" w:hAnsi="Times New Roman"/>
          <w:b/>
          <w:bCs/>
        </w:rPr>
        <w:t>.02.20</w:t>
      </w:r>
      <w:r w:rsidR="00E76DC0" w:rsidRPr="0044511B">
        <w:rPr>
          <w:rFonts w:ascii="Times New Roman" w:hAnsi="Times New Roman"/>
          <w:b/>
          <w:bCs/>
        </w:rPr>
        <w:t>24</w:t>
      </w:r>
      <w:r w:rsidRPr="0044511B">
        <w:rPr>
          <w:rFonts w:ascii="Times New Roman" w:hAnsi="Times New Roman"/>
          <w:b/>
          <w:bCs/>
        </w:rPr>
        <w:t xml:space="preserve"> r.</w:t>
      </w:r>
    </w:p>
    <w:p w14:paraId="36202D3F" w14:textId="77777777" w:rsidR="00F738A0" w:rsidRPr="0044511B" w:rsidRDefault="00F738A0">
      <w:pPr>
        <w:jc w:val="center"/>
        <w:rPr>
          <w:rFonts w:ascii="Times New Roman" w:hAnsi="Times New Roman"/>
          <w:b/>
          <w:bCs/>
        </w:rPr>
      </w:pPr>
    </w:p>
    <w:p w14:paraId="116CCE44" w14:textId="77777777" w:rsidR="00F738A0" w:rsidRPr="0044511B" w:rsidRDefault="00F738A0">
      <w:pPr>
        <w:jc w:val="center"/>
        <w:rPr>
          <w:rFonts w:ascii="Times New Roman" w:hAnsi="Times New Roman"/>
          <w:b/>
          <w:bCs/>
        </w:rPr>
      </w:pPr>
    </w:p>
    <w:p w14:paraId="3372081F" w14:textId="77777777" w:rsidR="00561E48" w:rsidRPr="0044511B" w:rsidRDefault="00561E48">
      <w:pPr>
        <w:jc w:val="center"/>
        <w:rPr>
          <w:rFonts w:ascii="Times New Roman" w:hAnsi="Times New Roman"/>
        </w:rPr>
      </w:pPr>
    </w:p>
    <w:p w14:paraId="136C8FC0" w14:textId="29B94F3A" w:rsid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>Nazwa drużyny:………………………………………………………………………..………………………</w:t>
      </w:r>
    </w:p>
    <w:p w14:paraId="554DA38B" w14:textId="70331DF6" w:rsidR="0044511B" w:rsidRDefault="004D0045">
      <w:pPr>
        <w:rPr>
          <w:rFonts w:ascii="Times New Roman" w:hAnsi="Times New Roman"/>
        </w:rPr>
      </w:pPr>
      <w:r>
        <w:rPr>
          <w:rFonts w:ascii="Times New Roman" w:hAnsi="Times New Roman"/>
        </w:rPr>
        <w:t>Osoba zgłaszająca</w:t>
      </w:r>
      <w:r w:rsidR="00F738A0" w:rsidRPr="0044511B">
        <w:rPr>
          <w:rFonts w:ascii="Times New Roman" w:hAnsi="Times New Roman"/>
        </w:rPr>
        <w:t xml:space="preserve">: </w:t>
      </w:r>
      <w:r w:rsidR="0044511B" w:rsidRPr="0044511B">
        <w:rPr>
          <w:rFonts w:ascii="Times New Roman" w:hAnsi="Times New Roman"/>
        </w:rPr>
        <w:t>………………………………………………………………………..……………………</w:t>
      </w:r>
      <w:r w:rsidR="0044511B">
        <w:rPr>
          <w:rFonts w:ascii="Times New Roman" w:hAnsi="Times New Roman"/>
        </w:rPr>
        <w:t>.</w:t>
      </w:r>
    </w:p>
    <w:p w14:paraId="750861B4" w14:textId="512719C7" w:rsidR="00F738A0" w:rsidRP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 xml:space="preserve">Telefon kontaktowy: </w:t>
      </w:r>
      <w:r w:rsidR="0044511B" w:rsidRPr="0044511B">
        <w:rPr>
          <w:rFonts w:ascii="Times New Roman" w:hAnsi="Times New Roman"/>
        </w:rPr>
        <w:t>………………………………………………………………………..…………………</w:t>
      </w:r>
    </w:p>
    <w:p w14:paraId="2D87E24A" w14:textId="77777777" w:rsidR="0044511B" w:rsidRDefault="0044511B">
      <w:pPr>
        <w:rPr>
          <w:rFonts w:ascii="Times New Roman" w:hAnsi="Times New Roman"/>
        </w:rPr>
      </w:pPr>
    </w:p>
    <w:p w14:paraId="55A5C6DF" w14:textId="4D616C63" w:rsidR="00F738A0" w:rsidRP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>Lista zawodników:</w:t>
      </w:r>
    </w:p>
    <w:p w14:paraId="5ED75A50" w14:textId="77777777" w:rsidR="00F738A0" w:rsidRPr="0044511B" w:rsidRDefault="00F738A0">
      <w:pPr>
        <w:rPr>
          <w:rFonts w:ascii="Times New Roman" w:hAnsi="Times New Roman"/>
        </w:rPr>
      </w:pPr>
      <w:r w:rsidRPr="0044511B"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738A0" w:rsidRPr="0044511B" w14:paraId="4F47A416" w14:textId="77777777" w:rsidTr="00F738A0">
        <w:tc>
          <w:tcPr>
            <w:tcW w:w="959" w:type="dxa"/>
          </w:tcPr>
          <w:p w14:paraId="289C518D" w14:textId="5B1A3808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Lp.</w:t>
            </w:r>
          </w:p>
        </w:tc>
        <w:tc>
          <w:tcPr>
            <w:tcW w:w="5182" w:type="dxa"/>
          </w:tcPr>
          <w:p w14:paraId="0FF15E06" w14:textId="0D7486BF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Nazwisko, imię</w:t>
            </w:r>
          </w:p>
        </w:tc>
        <w:tc>
          <w:tcPr>
            <w:tcW w:w="3071" w:type="dxa"/>
          </w:tcPr>
          <w:p w14:paraId="39B0D0D1" w14:textId="4744A310" w:rsidR="00F738A0" w:rsidRPr="0044511B" w:rsidRDefault="004D0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Klasa, szkoła</w:t>
            </w:r>
          </w:p>
        </w:tc>
      </w:tr>
      <w:tr w:rsidR="00F738A0" w:rsidRPr="0044511B" w14:paraId="42669D1C" w14:textId="77777777" w:rsidTr="00F738A0">
        <w:tc>
          <w:tcPr>
            <w:tcW w:w="959" w:type="dxa"/>
          </w:tcPr>
          <w:p w14:paraId="0A6EC8BF" w14:textId="5A54A836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1.</w:t>
            </w:r>
          </w:p>
        </w:tc>
        <w:tc>
          <w:tcPr>
            <w:tcW w:w="5182" w:type="dxa"/>
          </w:tcPr>
          <w:p w14:paraId="5717F850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4D9E065B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</w:tr>
      <w:tr w:rsidR="00F738A0" w:rsidRPr="0044511B" w14:paraId="4F4B8D07" w14:textId="77777777" w:rsidTr="00F738A0">
        <w:tc>
          <w:tcPr>
            <w:tcW w:w="959" w:type="dxa"/>
          </w:tcPr>
          <w:p w14:paraId="15A8E85C" w14:textId="5F883718" w:rsidR="00F738A0" w:rsidRPr="0044511B" w:rsidRDefault="00F738A0">
            <w:pPr>
              <w:rPr>
                <w:rFonts w:ascii="Times New Roman" w:hAnsi="Times New Roman"/>
              </w:rPr>
            </w:pPr>
            <w:r w:rsidRPr="0044511B">
              <w:rPr>
                <w:rFonts w:ascii="Times New Roman" w:hAnsi="Times New Roman"/>
              </w:rPr>
              <w:t>2.</w:t>
            </w:r>
          </w:p>
        </w:tc>
        <w:tc>
          <w:tcPr>
            <w:tcW w:w="5182" w:type="dxa"/>
          </w:tcPr>
          <w:p w14:paraId="0BE6CECB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3097EC28" w14:textId="77777777" w:rsidR="00F738A0" w:rsidRPr="0044511B" w:rsidRDefault="00F738A0">
            <w:pPr>
              <w:rPr>
                <w:rFonts w:ascii="Times New Roman" w:hAnsi="Times New Roman"/>
              </w:rPr>
            </w:pPr>
          </w:p>
        </w:tc>
      </w:tr>
    </w:tbl>
    <w:p w14:paraId="5115503A" w14:textId="77777777" w:rsidR="00F738A0" w:rsidRPr="0044511B" w:rsidRDefault="00F738A0">
      <w:pPr>
        <w:rPr>
          <w:rFonts w:ascii="Times New Roman" w:hAnsi="Times New Roman"/>
          <w:i/>
          <w:iCs/>
          <w:sz w:val="18"/>
          <w:szCs w:val="18"/>
        </w:rPr>
      </w:pPr>
    </w:p>
    <w:p w14:paraId="4359D82B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Niniejszym oświadczam, że:</w:t>
      </w:r>
    </w:p>
    <w:p w14:paraId="68C6BB5E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- informacje podane w karcie zgłoszeniowej są prawdziwe,</w:t>
      </w:r>
    </w:p>
    <w:p w14:paraId="75877654" w14:textId="2B0AA9CF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- z</w:t>
      </w:r>
      <w:r w:rsidR="008D3401">
        <w:rPr>
          <w:rFonts w:ascii="Times New Roman" w:hAnsi="Times New Roman"/>
          <w:sz w:val="18"/>
          <w:szCs w:val="18"/>
        </w:rPr>
        <w:t>wodnicy zapoznali</w:t>
      </w:r>
      <w:r w:rsidRPr="0044511B">
        <w:rPr>
          <w:rFonts w:ascii="Times New Roman" w:hAnsi="Times New Roman"/>
          <w:sz w:val="18"/>
          <w:szCs w:val="18"/>
        </w:rPr>
        <w:t xml:space="preserve"> się Regulaminem Turnieju oraz załączonymi do niego dokumentami i w pełni przyjmuj</w:t>
      </w:r>
      <w:r w:rsidR="008D3401">
        <w:rPr>
          <w:rFonts w:ascii="Times New Roman" w:hAnsi="Times New Roman"/>
          <w:sz w:val="18"/>
          <w:szCs w:val="18"/>
        </w:rPr>
        <w:t>ą</w:t>
      </w:r>
      <w:r w:rsidRPr="0044511B">
        <w:rPr>
          <w:rFonts w:ascii="Times New Roman" w:hAnsi="Times New Roman"/>
          <w:sz w:val="18"/>
          <w:szCs w:val="18"/>
        </w:rPr>
        <w:t xml:space="preserve"> jego postanowienia.</w:t>
      </w:r>
    </w:p>
    <w:p w14:paraId="32B0E9AE" w14:textId="62ADB541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 xml:space="preserve">Do karty zgłoszeniowej dołączam ponadto wymagane w </w:t>
      </w:r>
      <w:r w:rsidR="006F22B3">
        <w:rPr>
          <w:rFonts w:ascii="Times New Roman" w:hAnsi="Times New Roman"/>
          <w:sz w:val="18"/>
          <w:szCs w:val="18"/>
        </w:rPr>
        <w:t>R</w:t>
      </w:r>
      <w:r w:rsidRPr="0044511B">
        <w:rPr>
          <w:rFonts w:ascii="Times New Roman" w:hAnsi="Times New Roman"/>
          <w:sz w:val="18"/>
          <w:szCs w:val="18"/>
        </w:rPr>
        <w:t>egulaminie dokumenty.</w:t>
      </w:r>
    </w:p>
    <w:p w14:paraId="3AD2162D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</w:p>
    <w:p w14:paraId="0B38D507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</w:p>
    <w:p w14:paraId="2C7A6B50" w14:textId="77777777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</w:p>
    <w:p w14:paraId="68D36701" w14:textId="0B0A0C5A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>……………………………………………..</w:t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  <w:t>………………………………………………..</w:t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</w:p>
    <w:p w14:paraId="6CB169C1" w14:textId="3D0F5EBF" w:rsidR="00F738A0" w:rsidRPr="0044511B" w:rsidRDefault="00F738A0" w:rsidP="00F738A0">
      <w:pPr>
        <w:rPr>
          <w:rFonts w:ascii="Times New Roman" w:hAnsi="Times New Roman"/>
          <w:sz w:val="18"/>
          <w:szCs w:val="18"/>
        </w:rPr>
      </w:pPr>
      <w:r w:rsidRPr="0044511B">
        <w:rPr>
          <w:rFonts w:ascii="Times New Roman" w:hAnsi="Times New Roman"/>
          <w:sz w:val="18"/>
          <w:szCs w:val="18"/>
        </w:rPr>
        <w:t xml:space="preserve">   Podpis </w:t>
      </w:r>
      <w:r w:rsidR="004564A0">
        <w:rPr>
          <w:rFonts w:ascii="Times New Roman" w:hAnsi="Times New Roman"/>
          <w:sz w:val="18"/>
          <w:szCs w:val="18"/>
        </w:rPr>
        <w:t>osoby zgłaszającej drużynę</w:t>
      </w:r>
      <w:r w:rsidRPr="0044511B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ab/>
      </w:r>
      <w:r w:rsidR="00B86E11">
        <w:rPr>
          <w:rFonts w:ascii="Times New Roman" w:hAnsi="Times New Roman"/>
          <w:sz w:val="18"/>
          <w:szCs w:val="18"/>
        </w:rPr>
        <w:t xml:space="preserve"> </w:t>
      </w:r>
      <w:r w:rsidR="008D3401">
        <w:rPr>
          <w:rFonts w:ascii="Times New Roman" w:hAnsi="Times New Roman"/>
          <w:sz w:val="18"/>
          <w:szCs w:val="18"/>
        </w:rPr>
        <w:tab/>
        <w:t xml:space="preserve">     </w:t>
      </w:r>
      <w:r w:rsidR="00B86E11">
        <w:rPr>
          <w:rFonts w:ascii="Times New Roman" w:hAnsi="Times New Roman"/>
          <w:sz w:val="18"/>
          <w:szCs w:val="18"/>
        </w:rPr>
        <w:t xml:space="preserve">      </w:t>
      </w:r>
      <w:r w:rsidRPr="0044511B">
        <w:rPr>
          <w:rFonts w:ascii="Times New Roman" w:hAnsi="Times New Roman"/>
          <w:sz w:val="18"/>
          <w:szCs w:val="18"/>
        </w:rPr>
        <w:t xml:space="preserve"> </w:t>
      </w:r>
      <w:r w:rsidR="00EE56F0">
        <w:rPr>
          <w:rFonts w:ascii="Times New Roman" w:hAnsi="Times New Roman"/>
          <w:sz w:val="18"/>
          <w:szCs w:val="18"/>
        </w:rPr>
        <w:tab/>
      </w:r>
      <w:r w:rsidR="00EE56F0">
        <w:rPr>
          <w:rFonts w:ascii="Times New Roman" w:hAnsi="Times New Roman"/>
          <w:sz w:val="18"/>
          <w:szCs w:val="18"/>
        </w:rPr>
        <w:tab/>
      </w:r>
      <w:r w:rsidR="00EE56F0">
        <w:rPr>
          <w:rFonts w:ascii="Times New Roman" w:hAnsi="Times New Roman"/>
          <w:sz w:val="18"/>
          <w:szCs w:val="18"/>
        </w:rPr>
        <w:tab/>
      </w:r>
      <w:r w:rsidRPr="0044511B">
        <w:rPr>
          <w:rFonts w:ascii="Times New Roman" w:hAnsi="Times New Roman"/>
          <w:sz w:val="18"/>
          <w:szCs w:val="18"/>
        </w:rPr>
        <w:t xml:space="preserve">        Miejscowość, data</w:t>
      </w:r>
    </w:p>
    <w:p w14:paraId="559B3DC2" w14:textId="77777777" w:rsidR="00441E60" w:rsidRDefault="00441E60" w:rsidP="00F738A0">
      <w:pPr>
        <w:rPr>
          <w:rFonts w:ascii="Times New Roman" w:hAnsi="Times New Roman"/>
          <w:i/>
          <w:iCs/>
          <w:sz w:val="18"/>
          <w:szCs w:val="18"/>
        </w:rPr>
      </w:pPr>
    </w:p>
    <w:p w14:paraId="75212EB7" w14:textId="77777777" w:rsidR="00EE56F0" w:rsidRDefault="00EE56F0" w:rsidP="00B86E11">
      <w:pPr>
        <w:suppressAutoHyphens w:val="0"/>
        <w:rPr>
          <w:rFonts w:ascii="Times New Roman" w:hAnsi="Times New Roman"/>
          <w:i/>
          <w:iCs/>
          <w:sz w:val="18"/>
          <w:szCs w:val="18"/>
        </w:rPr>
      </w:pPr>
    </w:p>
    <w:p w14:paraId="4023ADDB" w14:textId="77777777" w:rsidR="00EE56F0" w:rsidRDefault="00EE56F0" w:rsidP="00B86E11">
      <w:pPr>
        <w:suppressAutoHyphens w:val="0"/>
        <w:rPr>
          <w:rFonts w:ascii="Times New Roman" w:hAnsi="Times New Roman"/>
          <w:i/>
          <w:iCs/>
          <w:sz w:val="18"/>
          <w:szCs w:val="18"/>
        </w:rPr>
      </w:pPr>
    </w:p>
    <w:p w14:paraId="108D523E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3AD85BAB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0291D2A5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6259BF4D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0DD7C3DE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732D7938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6355A93C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02D42D17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45476F57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3D0FD2CC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35B72656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7FA96075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655738FB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3C2159D6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62CFB390" w14:textId="77777777" w:rsidR="00EE56F0" w:rsidRDefault="00EE56F0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68A8EC2F" w14:textId="77777777" w:rsidR="00562535" w:rsidRDefault="00562535" w:rsidP="00EE56F0">
      <w:pPr>
        <w:spacing w:before="198"/>
        <w:ind w:left="1961" w:right="1952"/>
        <w:jc w:val="center"/>
        <w:rPr>
          <w:b/>
          <w:sz w:val="20"/>
          <w:szCs w:val="20"/>
        </w:rPr>
      </w:pPr>
    </w:p>
    <w:p w14:paraId="636D0F7C" w14:textId="46177991" w:rsidR="00EE56F0" w:rsidRPr="006F22B3" w:rsidRDefault="00EE56F0" w:rsidP="006F22B3">
      <w:pPr>
        <w:spacing w:before="198"/>
        <w:ind w:left="1961" w:right="1952"/>
        <w:jc w:val="center"/>
        <w:rPr>
          <w:rFonts w:ascii="Times New Roman" w:hAnsi="Times New Roman"/>
          <w:b/>
          <w:spacing w:val="-3"/>
        </w:rPr>
      </w:pPr>
      <w:r w:rsidRPr="00EE56F0">
        <w:rPr>
          <w:rFonts w:ascii="Times New Roman" w:hAnsi="Times New Roman"/>
          <w:b/>
          <w:sz w:val="20"/>
          <w:szCs w:val="20"/>
        </w:rPr>
        <w:t xml:space="preserve">Zgoda rodzica/opiekuna prawnego na udział </w:t>
      </w:r>
      <w:r w:rsidR="00562535">
        <w:rPr>
          <w:rFonts w:ascii="Times New Roman" w:hAnsi="Times New Roman"/>
          <w:b/>
          <w:sz w:val="20"/>
          <w:szCs w:val="20"/>
        </w:rPr>
        <w:br/>
      </w:r>
      <w:r w:rsidRPr="00EE56F0">
        <w:rPr>
          <w:rFonts w:ascii="Times New Roman" w:hAnsi="Times New Roman"/>
          <w:b/>
          <w:sz w:val="20"/>
          <w:szCs w:val="20"/>
        </w:rPr>
        <w:t xml:space="preserve">w </w:t>
      </w:r>
      <w:r w:rsidR="00562535">
        <w:rPr>
          <w:rFonts w:ascii="Times New Roman" w:hAnsi="Times New Roman"/>
          <w:b/>
          <w:sz w:val="20"/>
          <w:szCs w:val="20"/>
        </w:rPr>
        <w:br/>
      </w:r>
      <w:r w:rsidRPr="00EE56F0">
        <w:rPr>
          <w:rFonts w:ascii="Times New Roman" w:hAnsi="Times New Roman"/>
          <w:b/>
        </w:rPr>
        <w:t>WALENTYNKOWYM TURNIEJU</w:t>
      </w:r>
      <w:r w:rsidRPr="00EE56F0">
        <w:rPr>
          <w:rFonts w:ascii="Times New Roman" w:hAnsi="Times New Roman"/>
          <w:b/>
          <w:spacing w:val="-3"/>
        </w:rPr>
        <w:t xml:space="preserve"> </w:t>
      </w:r>
      <w:r w:rsidRPr="00EE56F0">
        <w:rPr>
          <w:rFonts w:ascii="Times New Roman" w:hAnsi="Times New Roman"/>
          <w:b/>
        </w:rPr>
        <w:t>PIŁKI</w:t>
      </w:r>
      <w:r w:rsidRPr="00EE56F0">
        <w:rPr>
          <w:rFonts w:ascii="Times New Roman" w:hAnsi="Times New Roman"/>
          <w:b/>
          <w:spacing w:val="-3"/>
        </w:rPr>
        <w:t xml:space="preserve"> </w:t>
      </w:r>
      <w:r w:rsidRPr="00EE56F0">
        <w:rPr>
          <w:rFonts w:ascii="Times New Roman" w:hAnsi="Times New Roman"/>
          <w:b/>
        </w:rPr>
        <w:t>SIATKOWEJ</w:t>
      </w:r>
      <w:r w:rsidRPr="00EE56F0">
        <w:rPr>
          <w:rFonts w:ascii="Times New Roman" w:hAnsi="Times New Roman"/>
          <w:b/>
          <w:spacing w:val="-3"/>
        </w:rPr>
        <w:t xml:space="preserve"> </w:t>
      </w:r>
      <w:r w:rsidR="006F22B3">
        <w:rPr>
          <w:rFonts w:ascii="Times New Roman" w:hAnsi="Times New Roman"/>
          <w:b/>
          <w:spacing w:val="-3"/>
        </w:rPr>
        <w:br/>
      </w:r>
      <w:r w:rsidRPr="00EE56F0">
        <w:rPr>
          <w:rFonts w:ascii="Times New Roman" w:hAnsi="Times New Roman"/>
          <w:b/>
        </w:rPr>
        <w:t>PAR</w:t>
      </w:r>
      <w:r w:rsidR="00562535">
        <w:rPr>
          <w:rFonts w:ascii="Times New Roman" w:hAnsi="Times New Roman"/>
          <w:b/>
          <w:spacing w:val="-3"/>
        </w:rPr>
        <w:t xml:space="preserve"> </w:t>
      </w:r>
      <w:r w:rsidRPr="00EE56F0">
        <w:rPr>
          <w:rFonts w:ascii="Times New Roman" w:hAnsi="Times New Roman"/>
          <w:b/>
        </w:rPr>
        <w:t>MIESZANYCH</w:t>
      </w:r>
    </w:p>
    <w:p w14:paraId="69F7E435" w14:textId="77777777" w:rsidR="00EE56F0" w:rsidRPr="00EE56F0" w:rsidRDefault="00EE56F0" w:rsidP="00EE56F0">
      <w:pPr>
        <w:jc w:val="center"/>
        <w:rPr>
          <w:rFonts w:ascii="Times New Roman" w:hAnsi="Times New Roman"/>
        </w:rPr>
      </w:pPr>
      <w:r w:rsidRPr="00EE56F0">
        <w:rPr>
          <w:rFonts w:ascii="Times New Roman" w:hAnsi="Times New Roman"/>
          <w:b/>
          <w:sz w:val="20"/>
          <w:szCs w:val="20"/>
        </w:rPr>
        <w:t xml:space="preserve"> organizowanym przez Pionkowski Ośrodek Sportu i Rekreacji</w:t>
      </w:r>
    </w:p>
    <w:p w14:paraId="65FAAF20" w14:textId="77777777" w:rsidR="00EE56F0" w:rsidRPr="00EE56F0" w:rsidRDefault="00EE56F0" w:rsidP="00EE56F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8D4B352" w14:textId="714505C4" w:rsidR="00EE56F0" w:rsidRPr="00EE56F0" w:rsidRDefault="00EE56F0" w:rsidP="00EE56F0">
      <w:pPr>
        <w:tabs>
          <w:tab w:val="right" w:leader="dot" w:pos="10200"/>
        </w:tabs>
        <w:spacing w:line="360" w:lineRule="auto"/>
        <w:jc w:val="both"/>
        <w:rPr>
          <w:rFonts w:ascii="Times New Roman" w:hAnsi="Times New Roman"/>
        </w:rPr>
      </w:pPr>
      <w:r w:rsidRPr="00EE56F0">
        <w:rPr>
          <w:rFonts w:ascii="Times New Roman" w:hAnsi="Times New Roman"/>
          <w:sz w:val="20"/>
          <w:szCs w:val="20"/>
        </w:rPr>
        <w:t>Ja niżej podpisana/podpisany………..………………………………………….………. legitymujący się dowodem osobistym……………… wydanym przez ………….………………</w:t>
      </w:r>
      <w:r w:rsidR="006F22B3">
        <w:rPr>
          <w:rFonts w:ascii="Times New Roman" w:hAnsi="Times New Roman"/>
          <w:sz w:val="20"/>
          <w:szCs w:val="20"/>
        </w:rPr>
        <w:t>………………</w:t>
      </w:r>
      <w:r w:rsidRPr="00EE56F0">
        <w:rPr>
          <w:rFonts w:ascii="Times New Roman" w:hAnsi="Times New Roman"/>
          <w:sz w:val="20"/>
          <w:szCs w:val="20"/>
        </w:rPr>
        <w:t xml:space="preserve"> wyrażam zgodę na udział mojego dziecka:</w:t>
      </w:r>
      <w:r w:rsidRPr="00EE56F0">
        <w:rPr>
          <w:rFonts w:ascii="Times New Roman" w:hAnsi="Times New Roman"/>
        </w:rPr>
        <w:t xml:space="preserve"> </w:t>
      </w:r>
      <w:r w:rsidRPr="00EE56F0">
        <w:rPr>
          <w:rFonts w:ascii="Times New Roman" w:hAnsi="Times New Roman"/>
          <w:sz w:val="20"/>
          <w:szCs w:val="20"/>
        </w:rPr>
        <w:t>imię i nazwisko: ………………………………………………………………….wie</w:t>
      </w:r>
      <w:r w:rsidR="00562535">
        <w:rPr>
          <w:rFonts w:ascii="Times New Roman" w:hAnsi="Times New Roman"/>
          <w:sz w:val="20"/>
          <w:szCs w:val="20"/>
        </w:rPr>
        <w:t xml:space="preserve">k: </w:t>
      </w:r>
      <w:r w:rsidRPr="00EE56F0">
        <w:rPr>
          <w:rFonts w:ascii="Times New Roman" w:hAnsi="Times New Roman"/>
          <w:sz w:val="20"/>
          <w:szCs w:val="20"/>
        </w:rPr>
        <w:t>……………klasa: …………,</w:t>
      </w:r>
      <w:r w:rsidR="00562535">
        <w:rPr>
          <w:rFonts w:ascii="Times New Roman" w:hAnsi="Times New Roman"/>
          <w:sz w:val="20"/>
          <w:szCs w:val="20"/>
        </w:rPr>
        <w:t xml:space="preserve"> </w:t>
      </w:r>
      <w:r w:rsidRPr="00EE56F0">
        <w:rPr>
          <w:rFonts w:ascii="Times New Roman" w:hAnsi="Times New Roman"/>
          <w:sz w:val="20"/>
          <w:szCs w:val="20"/>
        </w:rPr>
        <w:t>szkoła:</w:t>
      </w:r>
      <w:r w:rsidRPr="00EE56F0">
        <w:rPr>
          <w:rFonts w:ascii="Times New Roman" w:hAnsi="Times New Roman"/>
          <w:sz w:val="20"/>
          <w:szCs w:val="20"/>
        </w:rPr>
        <w:t xml:space="preserve"> </w:t>
      </w:r>
      <w:r w:rsidR="0056253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2F02277" w14:textId="77777777" w:rsidR="00EE56F0" w:rsidRPr="00EE56F0" w:rsidRDefault="00EE56F0" w:rsidP="00EE56F0">
      <w:pPr>
        <w:tabs>
          <w:tab w:val="right" w:leader="dot" w:pos="10200"/>
        </w:tabs>
        <w:spacing w:line="360" w:lineRule="auto"/>
        <w:jc w:val="both"/>
        <w:rPr>
          <w:rFonts w:ascii="Times New Roman" w:hAnsi="Times New Roman"/>
        </w:rPr>
      </w:pPr>
      <w:r w:rsidRPr="00EE56F0">
        <w:rPr>
          <w:rFonts w:ascii="Times New Roman" w:hAnsi="Times New Roman"/>
          <w:sz w:val="20"/>
          <w:szCs w:val="20"/>
        </w:rPr>
        <w:t>w WALENTYNKOWYM TURNIEJU PIŁKI SIATKOWEJ PAR MIESZANYCH organizowanym przez Pionkowski Ośrodek Sportu i Rekreacji.</w:t>
      </w:r>
    </w:p>
    <w:p w14:paraId="7166E241" w14:textId="77777777" w:rsidR="00EE56F0" w:rsidRPr="00EE56F0" w:rsidRDefault="00EE56F0" w:rsidP="00EE56F0">
      <w:pPr>
        <w:tabs>
          <w:tab w:val="right" w:leader="dot" w:pos="10200"/>
        </w:tabs>
        <w:spacing w:line="360" w:lineRule="auto"/>
        <w:jc w:val="both"/>
        <w:rPr>
          <w:rFonts w:ascii="Times New Roman" w:hAnsi="Times New Roman"/>
        </w:rPr>
      </w:pPr>
      <w:r w:rsidRPr="00EE56F0">
        <w:rPr>
          <w:rFonts w:ascii="Times New Roman" w:hAnsi="Times New Roman"/>
          <w:sz w:val="20"/>
          <w:szCs w:val="20"/>
        </w:rPr>
        <w:t>Jednocześnie oświadczam że:</w:t>
      </w:r>
    </w:p>
    <w:p w14:paraId="1302CC34" w14:textId="77777777" w:rsidR="00EE56F0" w:rsidRPr="00EE56F0" w:rsidRDefault="00EE56F0" w:rsidP="00EE56F0">
      <w:pPr>
        <w:numPr>
          <w:ilvl w:val="0"/>
          <w:numId w:val="7"/>
        </w:numPr>
        <w:tabs>
          <w:tab w:val="right" w:leader="dot" w:pos="10200"/>
        </w:tabs>
        <w:spacing w:line="360" w:lineRule="auto"/>
        <w:jc w:val="both"/>
        <w:rPr>
          <w:rFonts w:ascii="Times New Roman" w:hAnsi="Times New Roman"/>
        </w:rPr>
      </w:pPr>
      <w:r w:rsidRPr="00EE56F0">
        <w:rPr>
          <w:rFonts w:ascii="Times New Roman" w:hAnsi="Times New Roman"/>
          <w:sz w:val="20"/>
          <w:szCs w:val="20"/>
        </w:rPr>
        <w:t>stan zdrowia mojego dziecka pozwala na udział w turnieju,</w:t>
      </w:r>
    </w:p>
    <w:p w14:paraId="6D60B2A4" w14:textId="220F35A0" w:rsidR="00EE56F0" w:rsidRPr="00EE56F0" w:rsidRDefault="00EE56F0" w:rsidP="00EE56F0">
      <w:pPr>
        <w:numPr>
          <w:ilvl w:val="0"/>
          <w:numId w:val="7"/>
        </w:numPr>
        <w:tabs>
          <w:tab w:val="right" w:leader="dot" w:pos="10200"/>
        </w:tabs>
        <w:spacing w:line="360" w:lineRule="auto"/>
        <w:jc w:val="both"/>
        <w:rPr>
          <w:rFonts w:ascii="Times New Roman" w:hAnsi="Times New Roman"/>
        </w:rPr>
      </w:pPr>
      <w:r w:rsidRPr="00EE56F0">
        <w:rPr>
          <w:rFonts w:ascii="Times New Roman" w:hAnsi="Times New Roman"/>
          <w:sz w:val="20"/>
          <w:szCs w:val="20"/>
        </w:rPr>
        <w:t>zapoznałam/zapoznałem się i akceptuję Regulamin wydarzenia</w:t>
      </w:r>
      <w:r w:rsidR="006F22B3">
        <w:rPr>
          <w:rFonts w:ascii="Times New Roman" w:hAnsi="Times New Roman"/>
          <w:sz w:val="20"/>
          <w:szCs w:val="20"/>
        </w:rPr>
        <w:t xml:space="preserve"> oraz zobowiązuję swoje dziecko do jego przestrzegania</w:t>
      </w:r>
    </w:p>
    <w:p w14:paraId="31B22FEB" w14:textId="5C5D5427" w:rsidR="00EE56F0" w:rsidRPr="00EE56F0" w:rsidRDefault="00EE56F0" w:rsidP="00EE56F0">
      <w:pPr>
        <w:tabs>
          <w:tab w:val="right" w:leader="dot" w:pos="9960"/>
        </w:tabs>
        <w:spacing w:line="360" w:lineRule="auto"/>
        <w:rPr>
          <w:rFonts w:ascii="Times New Roman" w:hAnsi="Times New Roman"/>
          <w:sz w:val="20"/>
          <w:szCs w:val="20"/>
          <w:lang w:val="pl-PL" w:eastAsia="pl-PL"/>
        </w:rPr>
      </w:pPr>
      <w:r w:rsidRPr="00EE56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6C2C90" wp14:editId="4E987506">
                <wp:simplePos x="0" y="0"/>
                <wp:positionH relativeFrom="column">
                  <wp:posOffset>4270154</wp:posOffset>
                </wp:positionH>
                <wp:positionV relativeFrom="paragraph">
                  <wp:posOffset>20541</wp:posOffset>
                </wp:positionV>
                <wp:extent cx="2588895" cy="747422"/>
                <wp:effectExtent l="0" t="0" r="1905" b="0"/>
                <wp:wrapNone/>
                <wp:docPr id="191620539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DD5A8" w14:textId="77777777" w:rsidR="00EE56F0" w:rsidRDefault="00EE56F0" w:rsidP="00EE56F0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45AA53A4" w14:textId="77777777" w:rsidR="00EE56F0" w:rsidRDefault="00EE56F0" w:rsidP="00EE56F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(czytelny podpis rodzica/opiekuna prawnego)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C2C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6.25pt;margin-top:1.6pt;width:203.85pt;height:58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" stroked="f">
                <v:textbox inset="7.35pt,3.75pt,7.35pt,3.75pt">
                  <w:txbxContent>
                    <w:p w14:paraId="396DD5A8" w14:textId="77777777" w:rsidR="00EE56F0" w:rsidRDefault="00EE56F0" w:rsidP="00EE56F0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45AA53A4" w14:textId="77777777" w:rsidR="00EE56F0" w:rsidRDefault="00EE56F0" w:rsidP="00EE56F0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(czytelny podpis rodzica/opiekuna prawnego)</w:t>
                      </w:r>
                    </w:p>
                  </w:txbxContent>
                </v:textbox>
              </v:shape>
            </w:pict>
          </mc:Fallback>
        </mc:AlternateContent>
      </w:r>
      <w:r w:rsidRPr="00EE56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4F5D88" wp14:editId="5E45CD40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2588895" cy="569595"/>
                <wp:effectExtent l="0" t="0" r="4445" b="0"/>
                <wp:wrapNone/>
                <wp:docPr id="111726125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A131B" w14:textId="77777777" w:rsidR="00EE56F0" w:rsidRDefault="00EE56F0" w:rsidP="00EE56F0">
                            <w:pPr>
                              <w:jc w:val="center"/>
                            </w:pPr>
                            <w:r>
                              <w:t>………………………………………</w:t>
                            </w:r>
                          </w:p>
                          <w:p w14:paraId="7BF6540B" w14:textId="55289572" w:rsidR="00EE56F0" w:rsidRDefault="00EE56F0" w:rsidP="00EE56F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5D88" id="Pole tekstowe 3" o:spid="_x0000_s1027" type="#_x0000_t202" style="position:absolute;margin-left:-18pt;margin-top:1.7pt;width:203.85pt;height:4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" stroked="f">
                <v:textbox inset="7.35pt,3.75pt,7.35pt,3.75pt">
                  <w:txbxContent>
                    <w:p w14:paraId="10FA131B" w14:textId="77777777" w:rsidR="00EE56F0" w:rsidRDefault="00EE56F0" w:rsidP="00EE56F0">
                      <w:pPr>
                        <w:jc w:val="center"/>
                      </w:pPr>
                      <w:r>
                        <w:t>………………………………………</w:t>
                      </w:r>
                    </w:p>
                    <w:p w14:paraId="7BF6540B" w14:textId="55289572" w:rsidR="00EE56F0" w:rsidRDefault="00EE56F0" w:rsidP="00EE56F0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 w:rsidRPr="00EE56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4C3D26B" wp14:editId="3FB541D3">
                <wp:simplePos x="0" y="0"/>
                <wp:positionH relativeFrom="column">
                  <wp:posOffset>2133600</wp:posOffset>
                </wp:positionH>
                <wp:positionV relativeFrom="paragraph">
                  <wp:posOffset>21590</wp:posOffset>
                </wp:positionV>
                <wp:extent cx="2588895" cy="533400"/>
                <wp:effectExtent l="0" t="0" r="4445" b="3810"/>
                <wp:wrapNone/>
                <wp:docPr id="16533431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1AAD2" w14:textId="77777777" w:rsidR="00EE56F0" w:rsidRDefault="00EE56F0" w:rsidP="00EE56F0">
                            <w:pPr>
                              <w:jc w:val="center"/>
                            </w:pPr>
                            <w:r>
                              <w:t>………………………………..</w:t>
                            </w:r>
                          </w:p>
                          <w:p w14:paraId="4A233A6B" w14:textId="77777777" w:rsidR="00EE56F0" w:rsidRDefault="00EE56F0" w:rsidP="00EE56F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D26B" id="Pole tekstowe 2" o:spid="_x0000_s1028" type="#_x0000_t202" style="position:absolute;margin-left:168pt;margin-top:1.7pt;width:203.85pt;height:4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" stroked="f">
                <v:textbox inset="7.35pt,3.75pt,7.35pt,3.75pt">
                  <w:txbxContent>
                    <w:p w14:paraId="79A1AAD2" w14:textId="77777777" w:rsidR="00EE56F0" w:rsidRDefault="00EE56F0" w:rsidP="00EE56F0">
                      <w:pPr>
                        <w:jc w:val="center"/>
                      </w:pPr>
                      <w:r>
                        <w:t>………………………………..</w:t>
                      </w:r>
                    </w:p>
                    <w:p w14:paraId="4A233A6B" w14:textId="77777777" w:rsidR="00EE56F0" w:rsidRDefault="00EE56F0" w:rsidP="00EE56F0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BE52B68" w14:textId="77777777" w:rsidR="00EE56F0" w:rsidRPr="00EE56F0" w:rsidRDefault="00EE56F0" w:rsidP="00EE56F0">
      <w:pPr>
        <w:tabs>
          <w:tab w:val="right" w:leader="dot" w:pos="9960"/>
        </w:tabs>
        <w:spacing w:line="360" w:lineRule="auto"/>
        <w:rPr>
          <w:rFonts w:ascii="Times New Roman" w:hAnsi="Times New Roman"/>
          <w:b/>
          <w:lang w:val="pl-PL" w:eastAsia="pl-PL"/>
        </w:rPr>
      </w:pPr>
    </w:p>
    <w:p w14:paraId="25F02ED0" w14:textId="150A1DBE" w:rsidR="00B86E11" w:rsidRPr="00441E60" w:rsidRDefault="0044511B" w:rsidP="00B86E11">
      <w:pPr>
        <w:suppressAutoHyphens w:val="0"/>
        <w:rPr>
          <w:rFonts w:ascii="Times New Roman" w:hAnsi="Times New Roman"/>
          <w:i/>
          <w:iCs/>
          <w:sz w:val="18"/>
          <w:szCs w:val="18"/>
        </w:rPr>
        <w:sectPr w:rsidR="00B86E11" w:rsidRPr="00441E60" w:rsidSect="005C500A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EE56F0">
        <w:rPr>
          <w:rFonts w:ascii="Times New Roman" w:hAnsi="Times New Roman"/>
          <w:i/>
          <w:iCs/>
          <w:sz w:val="18"/>
          <w:szCs w:val="18"/>
        </w:rPr>
        <w:br w:type="page"/>
      </w:r>
    </w:p>
    <w:p w14:paraId="4DE7C3C0" w14:textId="53C77569" w:rsidR="0044511B" w:rsidRPr="00B86E11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</w:p>
    <w:p w14:paraId="36177AB7" w14:textId="72DBA82A" w:rsidR="0044511B" w:rsidRPr="00B86E11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  <w:r w:rsidRPr="00B86E11">
        <w:rPr>
          <w:rFonts w:ascii="Times New Roman" w:hAnsi="Times New Roman" w:cs="Times New Roman"/>
          <w:b/>
          <w:bCs/>
          <w:sz w:val="18"/>
          <w:szCs w:val="18"/>
        </w:rPr>
        <w:t>Zgoda na</w:t>
      </w:r>
      <w:r w:rsidR="00B86E11" w:rsidRPr="00B86E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6E11">
        <w:rPr>
          <w:rFonts w:ascii="Times New Roman" w:hAnsi="Times New Roman" w:cs="Times New Roman"/>
          <w:b/>
          <w:bCs/>
          <w:sz w:val="18"/>
          <w:szCs w:val="18"/>
        </w:rPr>
        <w:t>rozpowszechnianie</w:t>
      </w:r>
      <w:r w:rsidR="00B86E11" w:rsidRPr="00B86E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6E11">
        <w:rPr>
          <w:rFonts w:ascii="Times New Roman" w:hAnsi="Times New Roman" w:cs="Times New Roman"/>
          <w:b/>
          <w:bCs/>
          <w:sz w:val="18"/>
          <w:szCs w:val="18"/>
        </w:rPr>
        <w:t>wizerunku</w:t>
      </w:r>
    </w:p>
    <w:p w14:paraId="3DCB8A3C" w14:textId="6FCF3C14" w:rsidR="0044511B" w:rsidRPr="00B86E11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  <w:r w:rsidRPr="00B86E11">
        <w:rPr>
          <w:rFonts w:ascii="Times New Roman" w:hAnsi="Times New Roman" w:cs="Times New Roman"/>
          <w:b/>
          <w:bCs/>
          <w:sz w:val="18"/>
          <w:szCs w:val="18"/>
        </w:rPr>
        <w:t>przez</w:t>
      </w:r>
    </w:p>
    <w:p w14:paraId="4482EBC6" w14:textId="7C40CFF6" w:rsidR="0044511B" w:rsidRDefault="0044511B" w:rsidP="00B86E11">
      <w:pPr>
        <w:pStyle w:val="Indeks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6E11">
        <w:rPr>
          <w:rFonts w:ascii="Times New Roman" w:hAnsi="Times New Roman" w:cs="Times New Roman"/>
          <w:b/>
          <w:bCs/>
          <w:sz w:val="18"/>
          <w:szCs w:val="18"/>
        </w:rPr>
        <w:t>Pionkowski Ośrodek Sportu i Rekreacji</w:t>
      </w:r>
    </w:p>
    <w:p w14:paraId="3DA4F477" w14:textId="77777777" w:rsidR="00AF2DFA" w:rsidRPr="00B86E11" w:rsidRDefault="00AF2DFA" w:rsidP="00B86E11">
      <w:pPr>
        <w:pStyle w:val="Indeks"/>
        <w:jc w:val="center"/>
        <w:rPr>
          <w:rFonts w:ascii="Times New Roman" w:hAnsi="Times New Roman" w:cs="Times New Roman"/>
          <w:b/>
          <w:bCs/>
        </w:rPr>
      </w:pPr>
    </w:p>
    <w:p w14:paraId="6D9BEBCF" w14:textId="637DCF06" w:rsidR="0044511B" w:rsidRPr="00B86E11" w:rsidRDefault="0044511B" w:rsidP="0044511B">
      <w:pPr>
        <w:pStyle w:val="Tekstpodstawowy"/>
        <w:tabs>
          <w:tab w:val="left" w:leader="dot" w:pos="7569"/>
        </w:tabs>
        <w:spacing w:before="55" w:after="0"/>
        <w:ind w:left="100" w:right="114"/>
        <w:jc w:val="both"/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związku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z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organizowaniem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promowaniem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konkursów,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wydarzeń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kulturalnych,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zawodów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sportowych,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uroczystości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miejskich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innych</w:t>
      </w:r>
      <w:r w:rsidRPr="00B86E11">
        <w:rPr>
          <w:spacing w:val="50"/>
          <w:sz w:val="18"/>
          <w:szCs w:val="18"/>
        </w:rPr>
        <w:t xml:space="preserve"> </w:t>
      </w:r>
      <w:r w:rsidRPr="00B86E11">
        <w:rPr>
          <w:sz w:val="18"/>
          <w:szCs w:val="18"/>
        </w:rPr>
        <w:t>wydarzeń</w:t>
      </w:r>
      <w:r w:rsidRPr="00B86E11">
        <w:rPr>
          <w:spacing w:val="50"/>
          <w:sz w:val="18"/>
          <w:szCs w:val="18"/>
        </w:rPr>
        <w:t xml:space="preserve"> </w:t>
      </w:r>
      <w:r w:rsidRPr="00B86E11">
        <w:rPr>
          <w:sz w:val="18"/>
          <w:szCs w:val="18"/>
        </w:rPr>
        <w:t>organizowanych</w:t>
      </w:r>
      <w:r w:rsidRPr="00B86E11">
        <w:rPr>
          <w:spacing w:val="50"/>
          <w:sz w:val="18"/>
          <w:szCs w:val="18"/>
        </w:rPr>
        <w:t xml:space="preserve"> </w:t>
      </w:r>
      <w:r w:rsidRPr="00B86E11">
        <w:rPr>
          <w:sz w:val="18"/>
          <w:szCs w:val="18"/>
        </w:rPr>
        <w:t xml:space="preserve">przez </w:t>
      </w:r>
      <w:r w:rsidRPr="00B86E11">
        <w:rPr>
          <w:b/>
          <w:bCs/>
          <w:sz w:val="18"/>
          <w:szCs w:val="18"/>
        </w:rPr>
        <w:t>Pionkowski Ośrodek Sportu i Rekreacji – wydarzenie pn.:</w:t>
      </w:r>
      <w:r w:rsidR="00B86E11">
        <w:rPr>
          <w:b/>
          <w:bCs/>
          <w:sz w:val="18"/>
          <w:szCs w:val="18"/>
        </w:rPr>
        <w:t xml:space="preserve"> </w:t>
      </w:r>
      <w:r w:rsidRPr="00B86E11">
        <w:rPr>
          <w:sz w:val="18"/>
          <w:szCs w:val="18"/>
        </w:rPr>
        <w:t>WALENTYNKOWY TURNIEJ PIŁKI SIATKOWEJ PAR MIESZANYCH (</w:t>
      </w:r>
      <w:r w:rsidRPr="00B86E11">
        <w:rPr>
          <w:i/>
          <w:sz w:val="18"/>
          <w:szCs w:val="18"/>
        </w:rPr>
        <w:t>nazwa</w:t>
      </w:r>
      <w:r w:rsidRPr="00B86E11">
        <w:rPr>
          <w:i/>
          <w:spacing w:val="5"/>
          <w:sz w:val="18"/>
          <w:szCs w:val="18"/>
        </w:rPr>
        <w:t xml:space="preserve"> </w:t>
      </w:r>
      <w:r w:rsidRPr="00B86E11">
        <w:rPr>
          <w:i/>
          <w:sz w:val="18"/>
          <w:szCs w:val="18"/>
        </w:rPr>
        <w:t xml:space="preserve">konkursu, wydarzenia kulturalnego, zawodów sportowych, uroczystości miejskich i innych wydarzeń) </w:t>
      </w:r>
      <w:r w:rsidRPr="00B86E11">
        <w:rPr>
          <w:b/>
          <w:sz w:val="18"/>
          <w:szCs w:val="18"/>
        </w:rPr>
        <w:t>wyrażam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zgodę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na bezpłatne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rozpowszechnianie,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wykorzystanie,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utrwalanie,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zwielokrotnianie,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kopiowanie,</w:t>
      </w:r>
      <w:r w:rsidRPr="00B86E11">
        <w:rPr>
          <w:b/>
          <w:spacing w:val="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opracowanie</w:t>
      </w:r>
      <w:r w:rsidRPr="00B86E11">
        <w:rPr>
          <w:b/>
          <w:spacing w:val="-2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i</w:t>
      </w:r>
      <w:r w:rsidRPr="00B86E11">
        <w:rPr>
          <w:b/>
          <w:spacing w:val="-3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powielanie</w:t>
      </w:r>
      <w:r w:rsidRPr="00B86E11">
        <w:rPr>
          <w:b/>
          <w:spacing w:val="-2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mojego</w:t>
      </w:r>
      <w:r w:rsidRPr="00B86E11">
        <w:rPr>
          <w:b/>
          <w:spacing w:val="-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wizerunku/wizerunku</w:t>
      </w:r>
      <w:r w:rsidRPr="00B86E11">
        <w:rPr>
          <w:b/>
          <w:spacing w:val="-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mojego</w:t>
      </w:r>
      <w:r w:rsidRPr="00B86E11">
        <w:rPr>
          <w:b/>
          <w:spacing w:val="-1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dziecka*</w:t>
      </w:r>
      <w:r w:rsidRPr="00B86E11">
        <w:rPr>
          <w:b/>
          <w:spacing w:val="-2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w</w:t>
      </w:r>
      <w:r w:rsidRPr="00B86E11">
        <w:rPr>
          <w:b/>
          <w:spacing w:val="-3"/>
          <w:sz w:val="18"/>
          <w:szCs w:val="18"/>
        </w:rPr>
        <w:t xml:space="preserve"> </w:t>
      </w:r>
      <w:r w:rsidRPr="00B86E11">
        <w:rPr>
          <w:b/>
          <w:sz w:val="18"/>
          <w:szCs w:val="18"/>
        </w:rPr>
        <w:t>publikacjach</w:t>
      </w:r>
      <w:r w:rsidRPr="00B86E11">
        <w:rPr>
          <w:sz w:val="18"/>
          <w:szCs w:val="18"/>
        </w:rPr>
        <w:t>:</w:t>
      </w:r>
    </w:p>
    <w:p w14:paraId="11B25F16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na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stronie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internetowej Pionkowskiego Ośrodka Sportu i Rekreacji oraz  na innych stronach internetowych np. Gminy Miasta Pionki,</w:t>
      </w:r>
    </w:p>
    <w:p w14:paraId="02F67E47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wydawnictwach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prasowych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materiałach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promocyjnych,</w:t>
      </w:r>
    </w:p>
    <w:p w14:paraId="45570E82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portalach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społecznościowych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Facebook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oraz</w:t>
      </w:r>
      <w:r w:rsidRPr="00B86E11">
        <w:rPr>
          <w:spacing w:val="-4"/>
          <w:sz w:val="18"/>
          <w:szCs w:val="18"/>
        </w:rPr>
        <w:t xml:space="preserve"> </w:t>
      </w:r>
      <w:proofErr w:type="spellStart"/>
      <w:r w:rsidRPr="00B86E11">
        <w:rPr>
          <w:sz w:val="18"/>
          <w:szCs w:val="18"/>
        </w:rPr>
        <w:t>You</w:t>
      </w:r>
      <w:proofErr w:type="spellEnd"/>
      <w:r w:rsidRPr="00B86E11">
        <w:rPr>
          <w:spacing w:val="-6"/>
          <w:sz w:val="18"/>
          <w:szCs w:val="18"/>
        </w:rPr>
        <w:t xml:space="preserve"> </w:t>
      </w:r>
      <w:proofErr w:type="spellStart"/>
      <w:r w:rsidRPr="00B86E11">
        <w:rPr>
          <w:sz w:val="18"/>
          <w:szCs w:val="18"/>
        </w:rPr>
        <w:t>Tube</w:t>
      </w:r>
      <w:proofErr w:type="spellEnd"/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telewizji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Kurier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Pionkowski,</w:t>
      </w:r>
    </w:p>
    <w:p w14:paraId="37D46B38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w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gablotach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tablicach</w:t>
      </w:r>
      <w:r w:rsidRPr="00B86E11">
        <w:rPr>
          <w:spacing w:val="-4"/>
          <w:sz w:val="18"/>
          <w:szCs w:val="18"/>
        </w:rPr>
        <w:t xml:space="preserve"> </w:t>
      </w:r>
      <w:r w:rsidRPr="00B86E11">
        <w:rPr>
          <w:sz w:val="18"/>
          <w:szCs w:val="18"/>
        </w:rPr>
        <w:t>ogłoszeniowych</w:t>
      </w:r>
    </w:p>
    <w:p w14:paraId="6B221397" w14:textId="77777777" w:rsidR="0044511B" w:rsidRPr="00B86E11" w:rsidRDefault="0044511B" w:rsidP="0044511B">
      <w:pPr>
        <w:pStyle w:val="Akapitzlist1"/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 w:rsidRPr="00B86E11">
        <w:rPr>
          <w:sz w:val="18"/>
          <w:szCs w:val="18"/>
        </w:rPr>
        <w:t>inne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1556764D" w14:textId="77777777" w:rsidR="0044511B" w:rsidRPr="00B86E11" w:rsidRDefault="0044511B" w:rsidP="0044511B">
      <w:pPr>
        <w:spacing w:before="243" w:line="276" w:lineRule="auto"/>
        <w:ind w:left="100" w:right="123"/>
        <w:jc w:val="both"/>
        <w:rPr>
          <w:rFonts w:ascii="Times New Roman" w:hAnsi="Times New Roman"/>
          <w:sz w:val="20"/>
          <w:szCs w:val="20"/>
        </w:rPr>
      </w:pPr>
      <w:r w:rsidRPr="00B86E11">
        <w:rPr>
          <w:rFonts w:ascii="Times New Roman" w:hAnsi="Times New Roman"/>
          <w:b/>
          <w:sz w:val="18"/>
          <w:szCs w:val="18"/>
        </w:rPr>
        <w:t>zgodnie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z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art.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81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ust.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1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ustawy</w:t>
      </w:r>
      <w:r w:rsidRPr="00B86E11">
        <w:rPr>
          <w:rFonts w:ascii="Times New Roman" w:hAnsi="Times New Roman"/>
          <w:b/>
          <w:spacing w:val="15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z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dnia</w:t>
      </w:r>
      <w:r w:rsidRPr="00B86E11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4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lutego</w:t>
      </w:r>
      <w:r w:rsidRPr="00B86E11">
        <w:rPr>
          <w:rFonts w:ascii="Times New Roman" w:hAnsi="Times New Roman"/>
          <w:b/>
          <w:spacing w:val="16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1994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r.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o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prawie</w:t>
      </w:r>
      <w:r w:rsidRPr="00B86E11">
        <w:rPr>
          <w:rFonts w:ascii="Times New Roman" w:hAnsi="Times New Roman"/>
          <w:b/>
          <w:spacing w:val="16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autorskim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i</w:t>
      </w:r>
      <w:r w:rsidRPr="00B86E11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prawach</w:t>
      </w:r>
      <w:r w:rsidRPr="00B86E11">
        <w:rPr>
          <w:rFonts w:ascii="Times New Roman" w:hAnsi="Times New Roman"/>
          <w:b/>
          <w:spacing w:val="14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>pokrewnych</w:t>
      </w:r>
      <w:r w:rsidRPr="00B86E11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B86E11">
        <w:rPr>
          <w:rFonts w:ascii="Times New Roman" w:hAnsi="Times New Roman"/>
          <w:b/>
          <w:sz w:val="18"/>
          <w:szCs w:val="18"/>
        </w:rPr>
        <w:t xml:space="preserve">(t. j. Dz. U. z 2022 r. poz. 2509 </w:t>
      </w:r>
      <w:r w:rsidRPr="00B86E11">
        <w:rPr>
          <w:rFonts w:ascii="Times New Roman" w:hAnsi="Times New Roman"/>
          <w:sz w:val="18"/>
          <w:szCs w:val="18"/>
        </w:rPr>
        <w:t>). Zgoda na rozpowszechnianie wizerunku nie jest ograniczona</w:t>
      </w:r>
      <w:r w:rsidRPr="00B86E1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czasowo</w:t>
      </w:r>
      <w:r w:rsidRPr="00B86E1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i</w:t>
      </w:r>
      <w:r w:rsidRPr="00B86E1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terytorialnie.</w:t>
      </w:r>
      <w:r w:rsidRPr="00B86E1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Zgoda jest udzielona</w:t>
      </w:r>
      <w:r w:rsidRPr="00B86E1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86E11">
        <w:rPr>
          <w:rFonts w:ascii="Times New Roman" w:hAnsi="Times New Roman"/>
          <w:sz w:val="18"/>
          <w:szCs w:val="18"/>
        </w:rPr>
        <w:t>nieodpłatnie.</w:t>
      </w:r>
    </w:p>
    <w:p w14:paraId="310537EC" w14:textId="1F3A90F6" w:rsidR="0044511B" w:rsidRPr="00B86E11" w:rsidRDefault="0044511B" w:rsidP="0044511B">
      <w:pPr>
        <w:pStyle w:val="Tekstpodstawowy"/>
        <w:spacing w:line="268" w:lineRule="exact"/>
        <w:ind w:left="100"/>
        <w:jc w:val="both"/>
        <w:rPr>
          <w:sz w:val="22"/>
          <w:szCs w:val="22"/>
        </w:rPr>
      </w:pPr>
      <w:r w:rsidRPr="00B86E11">
        <w:rPr>
          <w:sz w:val="18"/>
          <w:szCs w:val="18"/>
        </w:rPr>
        <w:t>Zgoda</w:t>
      </w:r>
      <w:r w:rsidRPr="00B86E11">
        <w:rPr>
          <w:spacing w:val="27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30"/>
          <w:sz w:val="18"/>
          <w:szCs w:val="18"/>
        </w:rPr>
        <w:t xml:space="preserve"> </w:t>
      </w:r>
      <w:r w:rsidRPr="00B86E11">
        <w:rPr>
          <w:sz w:val="18"/>
          <w:szCs w:val="18"/>
        </w:rPr>
        <w:t>nieodpłatne</w:t>
      </w:r>
      <w:r w:rsidRPr="00B86E11">
        <w:rPr>
          <w:spacing w:val="28"/>
          <w:sz w:val="18"/>
          <w:szCs w:val="18"/>
        </w:rPr>
        <w:t xml:space="preserve"> </w:t>
      </w:r>
      <w:r w:rsidRPr="00B86E11">
        <w:rPr>
          <w:sz w:val="18"/>
          <w:szCs w:val="18"/>
        </w:rPr>
        <w:t>używanie,</w:t>
      </w:r>
      <w:r w:rsidRPr="00B86E11">
        <w:rPr>
          <w:spacing w:val="29"/>
          <w:sz w:val="18"/>
          <w:szCs w:val="18"/>
        </w:rPr>
        <w:t xml:space="preserve"> </w:t>
      </w:r>
      <w:r w:rsidRPr="00B86E11">
        <w:rPr>
          <w:sz w:val="18"/>
          <w:szCs w:val="18"/>
        </w:rPr>
        <w:t>wykorzystanie</w:t>
      </w:r>
      <w:r w:rsidRPr="00B86E11">
        <w:rPr>
          <w:spacing w:val="29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29"/>
          <w:sz w:val="18"/>
          <w:szCs w:val="18"/>
        </w:rPr>
        <w:t xml:space="preserve"> </w:t>
      </w:r>
      <w:r w:rsidRPr="00B86E11">
        <w:rPr>
          <w:sz w:val="18"/>
          <w:szCs w:val="18"/>
        </w:rPr>
        <w:t>rozpowszechnianie</w:t>
      </w:r>
      <w:r w:rsidRPr="00B86E11">
        <w:rPr>
          <w:spacing w:val="30"/>
          <w:sz w:val="18"/>
          <w:szCs w:val="18"/>
        </w:rPr>
        <w:t xml:space="preserve"> </w:t>
      </w:r>
      <w:r w:rsidRPr="00B86E11">
        <w:rPr>
          <w:sz w:val="18"/>
          <w:szCs w:val="18"/>
        </w:rPr>
        <w:t>mojego</w:t>
      </w:r>
      <w:r w:rsidRPr="00B86E11">
        <w:rPr>
          <w:spacing w:val="30"/>
          <w:sz w:val="18"/>
          <w:szCs w:val="18"/>
        </w:rPr>
        <w:t xml:space="preserve"> </w:t>
      </w:r>
      <w:r w:rsidRPr="00B86E11">
        <w:rPr>
          <w:sz w:val="18"/>
          <w:szCs w:val="18"/>
        </w:rPr>
        <w:t>wizerunku</w:t>
      </w:r>
      <w:r w:rsidRPr="00B86E11">
        <w:rPr>
          <w:spacing w:val="28"/>
          <w:sz w:val="18"/>
          <w:szCs w:val="18"/>
        </w:rPr>
        <w:t xml:space="preserve"> </w:t>
      </w:r>
      <w:r w:rsidRPr="00B86E11">
        <w:rPr>
          <w:sz w:val="18"/>
          <w:szCs w:val="18"/>
        </w:rPr>
        <w:t>uczestnika /wizerunku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mojego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dziecka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(dotyczy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zgody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rodzica/opiekuna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prawnego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9"/>
          <w:sz w:val="18"/>
          <w:szCs w:val="18"/>
        </w:rPr>
        <w:t xml:space="preserve"> </w:t>
      </w:r>
      <w:r w:rsidRPr="00B86E11">
        <w:rPr>
          <w:sz w:val="18"/>
          <w:szCs w:val="18"/>
        </w:rPr>
        <w:t>przypadku</w:t>
      </w:r>
      <w:r w:rsidRPr="00B86E11">
        <w:rPr>
          <w:spacing w:val="10"/>
          <w:sz w:val="18"/>
          <w:szCs w:val="18"/>
        </w:rPr>
        <w:t xml:space="preserve"> </w:t>
      </w:r>
      <w:r w:rsidRPr="00B86E11">
        <w:rPr>
          <w:sz w:val="18"/>
          <w:szCs w:val="18"/>
        </w:rPr>
        <w:t>osób</w:t>
      </w:r>
      <w:r w:rsidRPr="00B86E11">
        <w:rPr>
          <w:spacing w:val="-47"/>
          <w:sz w:val="18"/>
          <w:szCs w:val="18"/>
        </w:rPr>
        <w:t xml:space="preserve"> </w:t>
      </w:r>
      <w:r w:rsidRPr="00B86E11">
        <w:rPr>
          <w:sz w:val="18"/>
          <w:szCs w:val="18"/>
        </w:rPr>
        <w:t>niepełnoletnich)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zarówno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obecnie jak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i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w przyszłości.</w:t>
      </w:r>
    </w:p>
    <w:p w14:paraId="303F2B4F" w14:textId="77777777" w:rsidR="0044511B" w:rsidRPr="00B86E11" w:rsidRDefault="0044511B" w:rsidP="0044511B">
      <w:pPr>
        <w:pStyle w:val="Nagwek1"/>
        <w:ind w:firstLine="0"/>
        <w:rPr>
          <w:sz w:val="22"/>
          <w:szCs w:val="22"/>
        </w:rPr>
      </w:pPr>
      <w:r w:rsidRPr="00B86E11">
        <w:rPr>
          <w:sz w:val="18"/>
          <w:szCs w:val="18"/>
        </w:rPr>
        <w:t>Zgoda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przetwarzanie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danych</w:t>
      </w:r>
      <w:r w:rsidRPr="00B86E11">
        <w:rPr>
          <w:spacing w:val="-6"/>
          <w:sz w:val="18"/>
          <w:szCs w:val="18"/>
        </w:rPr>
        <w:t xml:space="preserve"> </w:t>
      </w:r>
      <w:r w:rsidRPr="00B86E11">
        <w:rPr>
          <w:sz w:val="18"/>
          <w:szCs w:val="18"/>
        </w:rPr>
        <w:t>osobowych</w:t>
      </w:r>
    </w:p>
    <w:p w14:paraId="026D2F9F" w14:textId="77777777" w:rsidR="0044511B" w:rsidRPr="00B86E11" w:rsidRDefault="0044511B" w:rsidP="0044511B">
      <w:pPr>
        <w:pStyle w:val="Tekstpodstawowy"/>
        <w:spacing w:before="1" w:after="0"/>
        <w:ind w:left="100" w:right="114"/>
        <w:jc w:val="both"/>
        <w:rPr>
          <w:sz w:val="22"/>
          <w:szCs w:val="22"/>
        </w:rPr>
      </w:pPr>
      <w:r w:rsidRPr="00B86E11">
        <w:rPr>
          <w:sz w:val="18"/>
          <w:szCs w:val="18"/>
        </w:rPr>
        <w:t>Ponieważ zgody na rozpowszechnianie wizerunku udzieliłem na podstawie art. 81 ust. 1 ustawy z 4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 xml:space="preserve">lutego 1994 r. </w:t>
      </w:r>
      <w:r w:rsidRPr="00B86E11">
        <w:rPr>
          <w:i/>
          <w:sz w:val="18"/>
          <w:szCs w:val="18"/>
        </w:rPr>
        <w:t xml:space="preserve">o prawie autorskim i prawach pokrewnych </w:t>
      </w:r>
      <w:r w:rsidRPr="00B86E11">
        <w:rPr>
          <w:color w:val="333333"/>
          <w:sz w:val="18"/>
          <w:szCs w:val="18"/>
          <w:shd w:val="clear" w:color="auto" w:fill="FFFFFF"/>
        </w:rPr>
        <w:t>(t. j. Dz. U. z 2022 r. poz. 2509)</w:t>
      </w:r>
      <w:r w:rsidRPr="00B86E11">
        <w:rPr>
          <w:sz w:val="18"/>
          <w:szCs w:val="18"/>
        </w:rPr>
        <w:t>, zostałem również poinformowany, że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przetwarzanie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danych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osobowych</w:t>
      </w:r>
      <w:r w:rsidRPr="00B86E11">
        <w:rPr>
          <w:spacing w:val="18"/>
          <w:sz w:val="18"/>
          <w:szCs w:val="18"/>
        </w:rPr>
        <w:t xml:space="preserve"> </w:t>
      </w:r>
      <w:r w:rsidRPr="00B86E11">
        <w:rPr>
          <w:sz w:val="18"/>
          <w:szCs w:val="18"/>
        </w:rPr>
        <w:t>(w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tym</w:t>
      </w:r>
      <w:r w:rsidRPr="00B86E11">
        <w:rPr>
          <w:spacing w:val="18"/>
          <w:sz w:val="18"/>
          <w:szCs w:val="18"/>
        </w:rPr>
        <w:t xml:space="preserve"> </w:t>
      </w:r>
      <w:r w:rsidRPr="00B86E11">
        <w:rPr>
          <w:sz w:val="18"/>
          <w:szCs w:val="18"/>
        </w:rPr>
        <w:t>wizerunku)</w:t>
      </w:r>
      <w:r w:rsidRPr="00B86E11">
        <w:rPr>
          <w:spacing w:val="16"/>
          <w:sz w:val="18"/>
          <w:szCs w:val="18"/>
        </w:rPr>
        <w:t xml:space="preserve"> </w:t>
      </w:r>
      <w:r w:rsidRPr="00B86E11">
        <w:rPr>
          <w:sz w:val="18"/>
          <w:szCs w:val="18"/>
        </w:rPr>
        <w:t>oznacza</w:t>
      </w:r>
      <w:r w:rsidRPr="00B86E11">
        <w:rPr>
          <w:spacing w:val="18"/>
          <w:sz w:val="18"/>
          <w:szCs w:val="18"/>
        </w:rPr>
        <w:t xml:space="preserve"> </w:t>
      </w:r>
      <w:r w:rsidRPr="00B86E11">
        <w:rPr>
          <w:sz w:val="18"/>
          <w:szCs w:val="18"/>
        </w:rPr>
        <w:t>wykonywanie</w:t>
      </w:r>
      <w:r w:rsidRPr="00B86E11">
        <w:rPr>
          <w:spacing w:val="17"/>
          <w:sz w:val="18"/>
          <w:szCs w:val="18"/>
        </w:rPr>
        <w:t xml:space="preserve"> </w:t>
      </w:r>
      <w:r w:rsidRPr="00B86E11">
        <w:rPr>
          <w:sz w:val="18"/>
          <w:szCs w:val="18"/>
        </w:rPr>
        <w:t>większej</w:t>
      </w:r>
      <w:r w:rsidRPr="00B86E11">
        <w:rPr>
          <w:spacing w:val="19"/>
          <w:sz w:val="18"/>
          <w:szCs w:val="18"/>
        </w:rPr>
        <w:t xml:space="preserve"> </w:t>
      </w:r>
      <w:r w:rsidRPr="00B86E11">
        <w:rPr>
          <w:sz w:val="18"/>
          <w:szCs w:val="18"/>
        </w:rPr>
        <w:t>ilości</w:t>
      </w:r>
      <w:r w:rsidRPr="00B86E11">
        <w:rPr>
          <w:spacing w:val="16"/>
          <w:sz w:val="18"/>
          <w:szCs w:val="18"/>
        </w:rPr>
        <w:t xml:space="preserve"> </w:t>
      </w:r>
      <w:r w:rsidRPr="00B86E11">
        <w:rPr>
          <w:sz w:val="18"/>
          <w:szCs w:val="18"/>
        </w:rPr>
        <w:t>operacji</w:t>
      </w:r>
      <w:r w:rsidRPr="00B86E11">
        <w:rPr>
          <w:spacing w:val="1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danych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osobowych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niż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tylko</w:t>
      </w:r>
      <w:r w:rsidRPr="00B86E11">
        <w:rPr>
          <w:spacing w:val="-2"/>
          <w:sz w:val="18"/>
          <w:szCs w:val="18"/>
        </w:rPr>
        <w:t xml:space="preserve"> </w:t>
      </w:r>
      <w:r w:rsidRPr="00B86E11">
        <w:rPr>
          <w:sz w:val="18"/>
          <w:szCs w:val="18"/>
        </w:rPr>
        <w:t>samo</w:t>
      </w:r>
      <w:r w:rsidRPr="00B86E11">
        <w:rPr>
          <w:spacing w:val="-1"/>
          <w:sz w:val="18"/>
          <w:szCs w:val="18"/>
        </w:rPr>
        <w:t xml:space="preserve"> </w:t>
      </w:r>
      <w:r w:rsidRPr="00B86E11">
        <w:rPr>
          <w:sz w:val="18"/>
          <w:szCs w:val="18"/>
        </w:rPr>
        <w:t>rozpowszechnianie wizerunku.</w:t>
      </w:r>
    </w:p>
    <w:p w14:paraId="31C8A9E6" w14:textId="77777777" w:rsidR="0044511B" w:rsidRPr="00B86E11" w:rsidRDefault="0044511B" w:rsidP="0044511B">
      <w:pPr>
        <w:pStyle w:val="Tekstpodstawowy"/>
        <w:ind w:left="100"/>
        <w:rPr>
          <w:sz w:val="22"/>
          <w:szCs w:val="22"/>
        </w:rPr>
      </w:pPr>
      <w:r w:rsidRPr="00B86E11">
        <w:rPr>
          <w:sz w:val="18"/>
          <w:szCs w:val="18"/>
        </w:rPr>
        <w:t>Zgoda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na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rozpowszechnianie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wizerunku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może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być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wycofana</w:t>
      </w:r>
      <w:r w:rsidRPr="00B86E11">
        <w:rPr>
          <w:spacing w:val="-3"/>
          <w:sz w:val="18"/>
          <w:szCs w:val="18"/>
        </w:rPr>
        <w:t xml:space="preserve"> </w:t>
      </w:r>
      <w:r w:rsidRPr="00B86E11">
        <w:rPr>
          <w:sz w:val="18"/>
          <w:szCs w:val="18"/>
        </w:rPr>
        <w:t>w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dowolnym</w:t>
      </w:r>
      <w:r w:rsidRPr="00B86E11">
        <w:rPr>
          <w:spacing w:val="-5"/>
          <w:sz w:val="18"/>
          <w:szCs w:val="18"/>
        </w:rPr>
        <w:t xml:space="preserve"> </w:t>
      </w:r>
      <w:r w:rsidRPr="00B86E11">
        <w:rPr>
          <w:sz w:val="18"/>
          <w:szCs w:val="18"/>
        </w:rPr>
        <w:t>czasie.</w:t>
      </w:r>
    </w:p>
    <w:p w14:paraId="51D1A88E" w14:textId="77777777" w:rsidR="002F6D82" w:rsidRDefault="002F6D82" w:rsidP="0044511B">
      <w:pPr>
        <w:pStyle w:val="Tekstpodstawowy"/>
        <w:spacing w:before="1" w:after="0"/>
        <w:ind w:left="100"/>
        <w:rPr>
          <w:sz w:val="18"/>
          <w:szCs w:val="18"/>
        </w:rPr>
      </w:pPr>
    </w:p>
    <w:p w14:paraId="7A2AACCD" w14:textId="7D236474" w:rsidR="0044511B" w:rsidRPr="00B86E11" w:rsidRDefault="0044511B" w:rsidP="0044511B">
      <w:pPr>
        <w:pStyle w:val="Tekstpodstawowy"/>
        <w:spacing w:before="1" w:after="0"/>
        <w:ind w:left="100"/>
        <w:rPr>
          <w:sz w:val="22"/>
          <w:szCs w:val="22"/>
        </w:rPr>
      </w:pPr>
      <w:r w:rsidRPr="00B86E11">
        <w:rPr>
          <w:sz w:val="18"/>
          <w:szCs w:val="18"/>
        </w:rPr>
        <w:t>….....………………………………………………...</w:t>
      </w:r>
    </w:p>
    <w:p w14:paraId="523439EB" w14:textId="359B078B" w:rsidR="0044511B" w:rsidRPr="00B86E11" w:rsidRDefault="0044511B" w:rsidP="0044511B">
      <w:pPr>
        <w:pStyle w:val="Tekstpodstawowy"/>
        <w:ind w:left="100"/>
        <w:rPr>
          <w:sz w:val="22"/>
          <w:szCs w:val="22"/>
        </w:rPr>
      </w:pPr>
      <w:r w:rsidRPr="00B86E11">
        <w:rPr>
          <w:sz w:val="14"/>
          <w:szCs w:val="14"/>
        </w:rPr>
        <w:t>Data</w:t>
      </w:r>
      <w:r w:rsidRPr="00B86E11">
        <w:rPr>
          <w:spacing w:val="-6"/>
          <w:sz w:val="14"/>
          <w:szCs w:val="14"/>
        </w:rPr>
        <w:t xml:space="preserve"> </w:t>
      </w:r>
      <w:r w:rsidRPr="00B86E11">
        <w:rPr>
          <w:sz w:val="14"/>
          <w:szCs w:val="14"/>
        </w:rPr>
        <w:t>i</w:t>
      </w:r>
      <w:r w:rsidRPr="00B86E11">
        <w:rPr>
          <w:spacing w:val="-3"/>
          <w:sz w:val="14"/>
          <w:szCs w:val="14"/>
        </w:rPr>
        <w:t xml:space="preserve"> </w:t>
      </w:r>
      <w:r w:rsidRPr="00B86E11">
        <w:rPr>
          <w:sz w:val="14"/>
          <w:szCs w:val="14"/>
        </w:rPr>
        <w:t>podpis</w:t>
      </w:r>
      <w:r w:rsidRPr="00B86E11">
        <w:rPr>
          <w:spacing w:val="-5"/>
          <w:sz w:val="14"/>
          <w:szCs w:val="14"/>
        </w:rPr>
        <w:t xml:space="preserve"> </w:t>
      </w:r>
      <w:r w:rsidRPr="00B86E11">
        <w:rPr>
          <w:sz w:val="14"/>
          <w:szCs w:val="14"/>
        </w:rPr>
        <w:t>uczestnik</w:t>
      </w:r>
      <w:r w:rsidR="008D3401">
        <w:rPr>
          <w:sz w:val="14"/>
          <w:szCs w:val="14"/>
        </w:rPr>
        <w:t>ów</w:t>
      </w:r>
      <w:r w:rsidRPr="00B86E11">
        <w:rPr>
          <w:sz w:val="14"/>
          <w:szCs w:val="14"/>
        </w:rPr>
        <w:t>/</w:t>
      </w:r>
      <w:r w:rsidRPr="00B86E11">
        <w:rPr>
          <w:spacing w:val="-3"/>
          <w:sz w:val="14"/>
          <w:szCs w:val="14"/>
        </w:rPr>
        <w:t xml:space="preserve"> </w:t>
      </w:r>
      <w:r w:rsidRPr="00B86E11">
        <w:rPr>
          <w:sz w:val="14"/>
          <w:szCs w:val="14"/>
        </w:rPr>
        <w:t>rodzic</w:t>
      </w:r>
      <w:r w:rsidR="008D3401">
        <w:rPr>
          <w:sz w:val="14"/>
          <w:szCs w:val="14"/>
        </w:rPr>
        <w:t>ów</w:t>
      </w:r>
      <w:r w:rsidRPr="00B86E11">
        <w:rPr>
          <w:sz w:val="14"/>
          <w:szCs w:val="14"/>
        </w:rPr>
        <w:t>/opiekun</w:t>
      </w:r>
      <w:r w:rsidR="008D3401">
        <w:rPr>
          <w:sz w:val="14"/>
          <w:szCs w:val="14"/>
        </w:rPr>
        <w:t>ów</w:t>
      </w:r>
      <w:r w:rsidRPr="00B86E11">
        <w:rPr>
          <w:spacing w:val="-4"/>
          <w:sz w:val="14"/>
          <w:szCs w:val="14"/>
        </w:rPr>
        <w:t xml:space="preserve"> </w:t>
      </w:r>
      <w:r w:rsidRPr="00B86E11">
        <w:rPr>
          <w:sz w:val="14"/>
          <w:szCs w:val="14"/>
        </w:rPr>
        <w:t>prawn</w:t>
      </w:r>
      <w:r w:rsidR="008D3401">
        <w:rPr>
          <w:sz w:val="14"/>
          <w:szCs w:val="14"/>
        </w:rPr>
        <w:t>ych</w:t>
      </w:r>
    </w:p>
    <w:p w14:paraId="15C8AAB9" w14:textId="77777777" w:rsidR="0044511B" w:rsidRDefault="0044511B" w:rsidP="0044511B">
      <w:pPr>
        <w:pStyle w:val="Tekstpodstawowy"/>
        <w:tabs>
          <w:tab w:val="right" w:leader="dot" w:pos="9960"/>
        </w:tabs>
        <w:spacing w:line="360" w:lineRule="auto"/>
        <w:rPr>
          <w:sz w:val="14"/>
          <w:szCs w:val="14"/>
        </w:rPr>
      </w:pPr>
      <w:r w:rsidRPr="00B86E11">
        <w:rPr>
          <w:spacing w:val="91"/>
          <w:sz w:val="14"/>
          <w:szCs w:val="14"/>
        </w:rPr>
        <w:t xml:space="preserve">* </w:t>
      </w:r>
      <w:r w:rsidRPr="00B86E11">
        <w:rPr>
          <w:sz w:val="14"/>
          <w:szCs w:val="14"/>
        </w:rPr>
        <w:t>niepotrzebne</w:t>
      </w:r>
      <w:r w:rsidRPr="00B86E11">
        <w:rPr>
          <w:spacing w:val="-2"/>
          <w:sz w:val="14"/>
          <w:szCs w:val="14"/>
        </w:rPr>
        <w:t xml:space="preserve"> </w:t>
      </w:r>
      <w:r w:rsidRPr="00B86E11">
        <w:rPr>
          <w:sz w:val="14"/>
          <w:szCs w:val="14"/>
        </w:rPr>
        <w:t>skreśli</w:t>
      </w:r>
      <w:r w:rsidR="00B86E11">
        <w:rPr>
          <w:sz w:val="14"/>
          <w:szCs w:val="14"/>
        </w:rPr>
        <w:t>ć</w:t>
      </w:r>
    </w:p>
    <w:p w14:paraId="0E8645E8" w14:textId="77777777" w:rsidR="00B86E11" w:rsidRDefault="00B86E11" w:rsidP="0044511B">
      <w:pPr>
        <w:pStyle w:val="Tekstpodstawowy"/>
        <w:tabs>
          <w:tab w:val="right" w:leader="dot" w:pos="9960"/>
        </w:tabs>
        <w:spacing w:line="360" w:lineRule="auto"/>
        <w:rPr>
          <w:sz w:val="14"/>
          <w:szCs w:val="14"/>
        </w:rPr>
      </w:pPr>
    </w:p>
    <w:p w14:paraId="099A95B9" w14:textId="77777777" w:rsidR="00B86E11" w:rsidRDefault="00B86E11" w:rsidP="0044511B">
      <w:pPr>
        <w:pStyle w:val="Tekstpodstawowy"/>
        <w:tabs>
          <w:tab w:val="right" w:leader="dot" w:pos="9960"/>
        </w:tabs>
        <w:spacing w:line="360" w:lineRule="auto"/>
        <w:rPr>
          <w:sz w:val="14"/>
          <w:szCs w:val="14"/>
        </w:rPr>
      </w:pPr>
    </w:p>
    <w:p w14:paraId="2B278FBF" w14:textId="77777777" w:rsidR="00B86E11" w:rsidRPr="00B86E11" w:rsidRDefault="00B86E11" w:rsidP="00B86E11">
      <w:pPr>
        <w:pStyle w:val="Indeks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E11">
        <w:rPr>
          <w:rFonts w:ascii="Times New Roman" w:hAnsi="Times New Roman" w:cs="Times New Roman"/>
          <w:b/>
          <w:bCs/>
          <w:sz w:val="20"/>
          <w:szCs w:val="20"/>
        </w:rPr>
        <w:t>KLAUZULA</w:t>
      </w:r>
      <w:r w:rsidRPr="00B86E1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86E11">
        <w:rPr>
          <w:rFonts w:ascii="Times New Roman" w:hAnsi="Times New Roman" w:cs="Times New Roman"/>
          <w:b/>
          <w:bCs/>
          <w:sz w:val="20"/>
          <w:szCs w:val="20"/>
        </w:rPr>
        <w:t>INFORMACYJNA</w:t>
      </w:r>
    </w:p>
    <w:p w14:paraId="27C26243" w14:textId="77777777" w:rsidR="00B86E11" w:rsidRPr="00AF2DFA" w:rsidRDefault="00B86E11" w:rsidP="00B86E11">
      <w:pPr>
        <w:pStyle w:val="Tekstpodstawowy"/>
        <w:spacing w:before="7" w:after="0"/>
        <w:rPr>
          <w:b/>
          <w:sz w:val="16"/>
          <w:szCs w:val="16"/>
        </w:rPr>
      </w:pPr>
    </w:p>
    <w:p w14:paraId="67406FF1" w14:textId="77777777" w:rsidR="00B86E11" w:rsidRPr="00AF2DFA" w:rsidRDefault="00B86E11" w:rsidP="00B86E11">
      <w:pPr>
        <w:spacing w:line="254" w:lineRule="auto"/>
        <w:ind w:left="100" w:right="119"/>
        <w:jc w:val="both"/>
        <w:rPr>
          <w:rFonts w:ascii="Times New Roman" w:hAnsi="Times New Roman"/>
          <w:sz w:val="12"/>
          <w:szCs w:val="12"/>
        </w:rPr>
      </w:pPr>
      <w:r w:rsidRPr="00AF2DFA">
        <w:rPr>
          <w:rFonts w:ascii="Times New Roman" w:hAnsi="Times New Roman"/>
          <w:sz w:val="12"/>
          <w:szCs w:val="12"/>
        </w:rPr>
        <w:t xml:space="preserve">Na podstawie </w:t>
      </w:r>
      <w:r w:rsidRPr="00AF2DFA">
        <w:rPr>
          <w:rFonts w:ascii="Times New Roman" w:hAnsi="Times New Roman"/>
          <w:b/>
          <w:sz w:val="12"/>
          <w:szCs w:val="12"/>
        </w:rPr>
        <w:t xml:space="preserve">art. 13 ust. 1 i 2 Rozporządzenia Parlamentu Europejskiego i Rady </w:t>
      </w:r>
      <w:r w:rsidRPr="00AF2DFA">
        <w:rPr>
          <w:rFonts w:ascii="Times New Roman" w:hAnsi="Times New Roman"/>
          <w:sz w:val="12"/>
          <w:szCs w:val="12"/>
        </w:rPr>
        <w:t>(UE) 2016/679 z 27 kwietnia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2016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r. w sprawie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ochrony osób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fizycznych w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związku z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przetwarzaniem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danych osobowych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i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w sprawie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swobodnego przepływu takich danych oraz uchylenia dyrektywy 95/46/WE (Dz. U. UE. L. 2016r. Nr119,s.1 ze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zm.)-dalej: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b/>
          <w:sz w:val="12"/>
          <w:szCs w:val="12"/>
        </w:rPr>
        <w:t xml:space="preserve">„RODO” </w:t>
      </w:r>
      <w:r w:rsidRPr="00AF2DFA">
        <w:rPr>
          <w:rFonts w:ascii="Times New Roman" w:hAnsi="Times New Roman"/>
          <w:sz w:val="12"/>
          <w:szCs w:val="12"/>
        </w:rPr>
        <w:t>informuję,</w:t>
      </w:r>
      <w:r w:rsidRPr="00AF2DFA">
        <w:rPr>
          <w:rFonts w:ascii="Times New Roman" w:hAnsi="Times New Roman"/>
          <w:spacing w:val="-2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że:</w:t>
      </w:r>
    </w:p>
    <w:p w14:paraId="2E1354F5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252"/>
        </w:tabs>
        <w:spacing w:before="44" w:line="252" w:lineRule="auto"/>
        <w:ind w:right="115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 xml:space="preserve">Administratorem Pani/Pana </w:t>
      </w:r>
      <w:r w:rsidRPr="00AF2DFA">
        <w:rPr>
          <w:sz w:val="12"/>
          <w:szCs w:val="12"/>
        </w:rPr>
        <w:t>danych osobowych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jest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 xml:space="preserve"> Pionkowski Ośrodek Sportu i Rekreacji</w:t>
      </w:r>
      <w:r w:rsidRPr="00AF2DFA">
        <w:rPr>
          <w:sz w:val="12"/>
          <w:szCs w:val="12"/>
        </w:rPr>
        <w:t>,  ul. Sosnowa 3,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26-670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Pionki,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tel.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48</w:t>
      </w:r>
      <w:r w:rsidRPr="00AF2DFA">
        <w:rPr>
          <w:spacing w:val="-2"/>
          <w:sz w:val="12"/>
          <w:szCs w:val="12"/>
        </w:rPr>
        <w:t> </w:t>
      </w:r>
      <w:r w:rsidRPr="00AF2DFA">
        <w:rPr>
          <w:sz w:val="12"/>
          <w:szCs w:val="12"/>
        </w:rPr>
        <w:t>516 275 634,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adres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e-mail:</w:t>
      </w:r>
      <w:r w:rsidRPr="00AF2DFA">
        <w:rPr>
          <w:color w:val="0000FF"/>
          <w:spacing w:val="1"/>
          <w:sz w:val="12"/>
          <w:szCs w:val="12"/>
        </w:rPr>
        <w:t xml:space="preserve"> posir@pionki.pl </w:t>
      </w:r>
      <w:r w:rsidRPr="00AF2DFA">
        <w:rPr>
          <w:sz w:val="12"/>
          <w:szCs w:val="12"/>
        </w:rPr>
        <w:t>reprezentowany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przez </w:t>
      </w:r>
      <w:r w:rsidRPr="00AF2DFA">
        <w:rPr>
          <w:b/>
          <w:bCs/>
          <w:sz w:val="12"/>
          <w:szCs w:val="12"/>
        </w:rPr>
        <w:t>Dyrektora</w:t>
      </w:r>
      <w:r w:rsidRPr="00AF2DFA">
        <w:rPr>
          <w:sz w:val="12"/>
          <w:szCs w:val="12"/>
        </w:rPr>
        <w:t>.</w:t>
      </w:r>
    </w:p>
    <w:p w14:paraId="36AEFDC4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252"/>
        </w:tabs>
        <w:spacing w:before="49" w:line="254" w:lineRule="auto"/>
        <w:ind w:right="113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>Administrator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wyznaczył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Inspektora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Ochrony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Danych</w:t>
      </w:r>
      <w:r w:rsidRPr="00AF2DFA">
        <w:rPr>
          <w:sz w:val="12"/>
          <w:szCs w:val="12"/>
        </w:rPr>
        <w:t>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którym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może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się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Pani/Pan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kontaktować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wszystkich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sprawach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dotyczących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osobowych, kontakt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-mail: </w:t>
      </w:r>
      <w:hyperlink r:id="rId8" w:history="1">
        <w:r w:rsidRPr="00AF2DFA">
          <w:rPr>
            <w:rStyle w:val="Hipercze"/>
            <w:sz w:val="12"/>
            <w:szCs w:val="12"/>
          </w:rPr>
          <w:t>iodopionki@gmail.com</w:t>
        </w:r>
      </w:hyperlink>
      <w:r w:rsidRPr="00AF2DFA">
        <w:rPr>
          <w:sz w:val="12"/>
          <w:szCs w:val="12"/>
        </w:rPr>
        <w:t xml:space="preserve">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lub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pisemnie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na adres </w:t>
      </w:r>
      <w:r w:rsidRPr="00AF2DFA">
        <w:rPr>
          <w:b/>
          <w:sz w:val="12"/>
          <w:szCs w:val="12"/>
        </w:rPr>
        <w:t>Administratora</w:t>
      </w:r>
      <w:r w:rsidRPr="00AF2DFA">
        <w:rPr>
          <w:sz w:val="12"/>
          <w:szCs w:val="12"/>
        </w:rPr>
        <w:t>.</w:t>
      </w:r>
    </w:p>
    <w:p w14:paraId="724A1BF8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255"/>
        </w:tabs>
        <w:spacing w:before="43" w:line="254" w:lineRule="auto"/>
        <w:ind w:right="125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>Przetwarzanie danych osobowych przez odbywać się będzie w związku z organizowaniem i promowaniem</w:t>
      </w:r>
      <w:r w:rsidRPr="00AF2DFA">
        <w:rPr>
          <w:b/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konkursów,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warsztatów,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kulturalnych,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zawodów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sportowych,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uroczystości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miejskich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organizowanych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przez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b/>
          <w:bCs/>
          <w:spacing w:val="5"/>
          <w:sz w:val="12"/>
          <w:szCs w:val="12"/>
        </w:rPr>
        <w:t>Pionkowski Ośrodek Sportu i Rekreacji</w:t>
      </w:r>
      <w:r w:rsidRPr="00AF2DFA">
        <w:rPr>
          <w:sz w:val="12"/>
          <w:szCs w:val="12"/>
        </w:rPr>
        <w:t>:</w:t>
      </w:r>
    </w:p>
    <w:p w14:paraId="201FFC25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342"/>
        </w:tabs>
        <w:spacing w:line="254" w:lineRule="auto"/>
        <w:ind w:right="116" w:firstLine="0"/>
        <w:rPr>
          <w:sz w:val="12"/>
          <w:szCs w:val="12"/>
        </w:rPr>
      </w:pPr>
      <w:r w:rsidRPr="00AF2DFA">
        <w:rPr>
          <w:b/>
          <w:sz w:val="12"/>
          <w:szCs w:val="12"/>
        </w:rPr>
        <w:t xml:space="preserve">dane osobowe przetwarzane będą </w:t>
      </w:r>
      <w:r w:rsidRPr="00AF2DFA">
        <w:rPr>
          <w:sz w:val="12"/>
          <w:szCs w:val="12"/>
        </w:rPr>
        <w:t xml:space="preserve">na podstawie </w:t>
      </w:r>
      <w:r w:rsidRPr="00AF2DFA">
        <w:rPr>
          <w:b/>
          <w:sz w:val="12"/>
          <w:szCs w:val="12"/>
        </w:rPr>
        <w:t>art. 6 ust. 1 lit. e RODO</w:t>
      </w:r>
      <w:r w:rsidRPr="00AF2DFA">
        <w:rPr>
          <w:sz w:val="12"/>
          <w:szCs w:val="12"/>
        </w:rPr>
        <w:t>. Podanie danych jest niezbędne do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uczestnictwa w konkursach, warsztatach, wydarzeniach kulturalnych, zawodach sportowych, uroczystościach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miejskich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wydarzeniach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organizowanych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przez </w:t>
      </w:r>
      <w:r w:rsidRPr="00AF2DFA">
        <w:rPr>
          <w:b/>
          <w:sz w:val="12"/>
          <w:szCs w:val="12"/>
        </w:rPr>
        <w:t>Pionkowski Ośrodek Sportu i Rekreacji</w:t>
      </w:r>
      <w:r w:rsidRPr="00AF2DFA">
        <w:rPr>
          <w:spacing w:val="1"/>
          <w:sz w:val="12"/>
          <w:szCs w:val="12"/>
        </w:rPr>
        <w:t xml:space="preserve">. </w:t>
      </w:r>
      <w:r w:rsidRPr="00AF2DFA">
        <w:rPr>
          <w:sz w:val="12"/>
          <w:szCs w:val="12"/>
        </w:rPr>
        <w:t>Dane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będą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czasu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uczestnictwa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w/w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wydarzeniach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następnie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zgodnie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przyjętą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Instrukcją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Kancelaryjną.</w:t>
      </w:r>
    </w:p>
    <w:p w14:paraId="0618E572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306"/>
        </w:tabs>
        <w:spacing w:line="254" w:lineRule="auto"/>
        <w:ind w:right="115" w:firstLine="0"/>
        <w:rPr>
          <w:sz w:val="12"/>
          <w:szCs w:val="12"/>
        </w:rPr>
      </w:pPr>
      <w:r w:rsidRPr="00AF2DFA">
        <w:rPr>
          <w:sz w:val="12"/>
          <w:szCs w:val="12"/>
        </w:rPr>
        <w:t>zorganizowania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konkursów,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warsztatów,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kulturalnych,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zawodów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sportowych,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uroczystości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miejskich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wydarzeń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–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obejmujące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działania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takie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jak: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gromadzenie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zgłoszeń,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ocena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wyłonienie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zwycięzcy</w:t>
      </w:r>
      <w:r w:rsidRPr="00AF2DFA">
        <w:rPr>
          <w:spacing w:val="16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14"/>
          <w:sz w:val="12"/>
          <w:szCs w:val="12"/>
        </w:rPr>
        <w:t xml:space="preserve"> </w:t>
      </w:r>
      <w:r w:rsidRPr="00AF2DFA">
        <w:rPr>
          <w:sz w:val="12"/>
          <w:szCs w:val="12"/>
        </w:rPr>
        <w:t>przyznanie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nagród    dane</w:t>
      </w:r>
      <w:r w:rsidRPr="00AF2DFA">
        <w:rPr>
          <w:spacing w:val="14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osobowe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będą</w:t>
      </w:r>
      <w:r w:rsidRPr="00AF2DFA">
        <w:rPr>
          <w:spacing w:val="13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przetwarzane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podstawie</w:t>
      </w:r>
      <w:r w:rsidRPr="00AF2DFA">
        <w:rPr>
          <w:spacing w:val="73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art.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6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ust.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1</w:t>
      </w:r>
      <w:r w:rsidRPr="00AF2DFA">
        <w:rPr>
          <w:b/>
          <w:spacing w:val="14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lit.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f</w:t>
      </w:r>
      <w:r w:rsidRPr="00AF2DFA">
        <w:rPr>
          <w:b/>
          <w:spacing w:val="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 xml:space="preserve">RODO </w:t>
      </w:r>
    </w:p>
    <w:p w14:paraId="0426FD44" w14:textId="77777777" w:rsidR="00B86E11" w:rsidRPr="00AF2DFA" w:rsidRDefault="00B86E11" w:rsidP="00B86E11">
      <w:pPr>
        <w:pStyle w:val="Tekstpodstawowy"/>
        <w:spacing w:after="26" w:line="243" w:lineRule="exact"/>
        <w:ind w:left="100"/>
        <w:jc w:val="both"/>
        <w:rPr>
          <w:sz w:val="12"/>
          <w:szCs w:val="12"/>
        </w:rPr>
      </w:pPr>
      <w:r w:rsidRPr="00AF2DFA">
        <w:rPr>
          <w:b/>
          <w:sz w:val="12"/>
          <w:szCs w:val="12"/>
        </w:rPr>
        <w:t>-</w:t>
      </w:r>
      <w:r w:rsidRPr="00AF2DFA">
        <w:rPr>
          <w:b/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przetwarzanie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jest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niezbędne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do celów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wynikających</w:t>
      </w:r>
      <w:r w:rsidRPr="00AF2DFA">
        <w:rPr>
          <w:spacing w:val="2"/>
          <w:sz w:val="12"/>
          <w:szCs w:val="12"/>
        </w:rPr>
        <w:t xml:space="preserve"> </w:t>
      </w:r>
      <w:r w:rsidRPr="00AF2DFA">
        <w:rPr>
          <w:sz w:val="12"/>
          <w:szCs w:val="12"/>
        </w:rPr>
        <w:t>z prawnie uzasadnionych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interesów realizowanych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przez </w:t>
      </w:r>
      <w:r w:rsidRPr="00AF2DFA">
        <w:rPr>
          <w:b/>
          <w:sz w:val="12"/>
          <w:szCs w:val="12"/>
        </w:rPr>
        <w:t>Administratora</w:t>
      </w:r>
      <w:r w:rsidRPr="00AF2DFA">
        <w:rPr>
          <w:sz w:val="12"/>
          <w:szCs w:val="12"/>
        </w:rPr>
        <w:t>,</w:t>
      </w:r>
      <w:r w:rsidRPr="00AF2DFA">
        <w:rPr>
          <w:spacing w:val="-6"/>
          <w:sz w:val="12"/>
          <w:szCs w:val="12"/>
        </w:rPr>
        <w:t xml:space="preserve"> </w:t>
      </w:r>
      <w:r w:rsidRPr="00AF2DFA">
        <w:rPr>
          <w:sz w:val="12"/>
          <w:szCs w:val="12"/>
        </w:rPr>
        <w:t>podanie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tym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przypadku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jest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dobrowolne.</w:t>
      </w:r>
    </w:p>
    <w:p w14:paraId="66CECBAE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282"/>
        </w:tabs>
        <w:spacing w:line="254" w:lineRule="auto"/>
        <w:ind w:right="122" w:firstLine="0"/>
        <w:rPr>
          <w:sz w:val="12"/>
          <w:szCs w:val="12"/>
        </w:rPr>
      </w:pPr>
      <w:r w:rsidRPr="00AF2DFA">
        <w:rPr>
          <w:sz w:val="12"/>
          <w:szCs w:val="12"/>
        </w:rPr>
        <w:t xml:space="preserve">przekazania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nagród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i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rozliczenia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wydatkowanych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na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ich    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zakup      środków      publicznych.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Dane będą przetwarzane na podstawie </w:t>
      </w:r>
      <w:r w:rsidRPr="00AF2DFA">
        <w:rPr>
          <w:b/>
          <w:sz w:val="12"/>
          <w:szCs w:val="12"/>
        </w:rPr>
        <w:t xml:space="preserve">art. 6 ust. 1 lit. c RODO </w:t>
      </w:r>
      <w:r w:rsidRPr="00AF2DFA">
        <w:rPr>
          <w:sz w:val="12"/>
          <w:szCs w:val="12"/>
        </w:rPr>
        <w:t>– przetwarzanie jest niezbędne do wypełnienia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obowiązku prawnego ciążącego na </w:t>
      </w:r>
      <w:r w:rsidRPr="00AF2DFA">
        <w:rPr>
          <w:b/>
          <w:bCs/>
          <w:sz w:val="12"/>
          <w:szCs w:val="12"/>
        </w:rPr>
        <w:t>Administratorze</w:t>
      </w:r>
      <w:r w:rsidRPr="00AF2DFA">
        <w:rPr>
          <w:sz w:val="12"/>
          <w:szCs w:val="12"/>
        </w:rPr>
        <w:t>. Podanie danych w tych przypadkach jest obowiązkowe.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tym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zakresie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będą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czas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niezbędny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udokumentowania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prawidłowości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dysponowania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środkami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publicznymi.</w:t>
      </w:r>
    </w:p>
    <w:p w14:paraId="2668B1F9" w14:textId="77777777" w:rsidR="00B86E11" w:rsidRPr="00AF2DFA" w:rsidRDefault="00B86E11" w:rsidP="00B86E11">
      <w:pPr>
        <w:pStyle w:val="Akapitzlist1"/>
        <w:numPr>
          <w:ilvl w:val="0"/>
          <w:numId w:val="3"/>
        </w:numPr>
        <w:tabs>
          <w:tab w:val="left" w:pos="306"/>
        </w:tabs>
        <w:spacing w:line="254" w:lineRule="auto"/>
        <w:ind w:right="122" w:firstLine="0"/>
        <w:rPr>
          <w:sz w:val="12"/>
          <w:szCs w:val="12"/>
        </w:rPr>
      </w:pPr>
      <w:r w:rsidRPr="00AF2DFA">
        <w:rPr>
          <w:sz w:val="12"/>
          <w:szCs w:val="12"/>
        </w:rPr>
        <w:t>publikacji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stronie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internetowej </w:t>
      </w:r>
      <w:r w:rsidRPr="00AF2DFA">
        <w:rPr>
          <w:b/>
          <w:bCs/>
          <w:sz w:val="12"/>
          <w:szCs w:val="12"/>
        </w:rPr>
        <w:t xml:space="preserve">Pionkowskiego Ośrodka Sportu i Rekreacji oraz </w:t>
      </w:r>
      <w:r w:rsidRPr="00AF2DFA">
        <w:rPr>
          <w:sz w:val="12"/>
          <w:szCs w:val="12"/>
        </w:rPr>
        <w:t>na innych stronach internetowych np. Gminy Miasta Pionki,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portalach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społecznościowych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Facebook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YouTube, w wydawnictwach prasowych i materiałach promocyjnych, w telewizji Kurier Pionkowski danych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(wizerunku,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imienia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nazwiska)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osób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biorących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udział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wydarzeniach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-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celach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dokumentacyjnych,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edukacyjnych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i informacyjnych.</w:t>
      </w:r>
    </w:p>
    <w:p w14:paraId="1980562E" w14:textId="77777777" w:rsidR="00B86E11" w:rsidRPr="00AF2DFA" w:rsidRDefault="00B86E11" w:rsidP="00B86E11">
      <w:pPr>
        <w:pStyle w:val="Tekstpodstawowy"/>
        <w:spacing w:before="43" w:after="0" w:line="254" w:lineRule="auto"/>
        <w:ind w:left="100" w:right="129"/>
        <w:jc w:val="both"/>
        <w:rPr>
          <w:sz w:val="12"/>
          <w:szCs w:val="12"/>
        </w:rPr>
      </w:pPr>
      <w:r w:rsidRPr="00AF2DFA">
        <w:rPr>
          <w:sz w:val="12"/>
          <w:szCs w:val="12"/>
        </w:rPr>
        <w:t>Dane osobowe przetwarzane będą na podstawie udzielonej zgody (osoby pełnoletniej lub opiekuna prawnego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osoby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małoletniej), zgodnie z</w:t>
      </w:r>
      <w:r w:rsidRPr="00AF2DFA">
        <w:rPr>
          <w:spacing w:val="3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art.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6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ust. 1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lit</w:t>
      </w:r>
      <w:r w:rsidRPr="00AF2DFA">
        <w:rPr>
          <w:b/>
          <w:spacing w:val="-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</w:t>
      </w:r>
      <w:r w:rsidRPr="00AF2DFA">
        <w:rPr>
          <w:b/>
          <w:spacing w:val="-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RODO.</w:t>
      </w:r>
    </w:p>
    <w:p w14:paraId="6B76E971" w14:textId="77777777" w:rsidR="00B86E11" w:rsidRPr="00AF2DFA" w:rsidRDefault="00B86E11" w:rsidP="00B86E11">
      <w:pPr>
        <w:pStyle w:val="Tekstpodstawowy"/>
        <w:spacing w:after="0" w:line="254" w:lineRule="auto"/>
        <w:ind w:left="100" w:right="122"/>
        <w:jc w:val="both"/>
        <w:rPr>
          <w:sz w:val="12"/>
          <w:szCs w:val="12"/>
        </w:rPr>
      </w:pPr>
      <w:r w:rsidRPr="00AF2DFA">
        <w:rPr>
          <w:sz w:val="12"/>
          <w:szCs w:val="12"/>
        </w:rPr>
        <w:t>Podanie danych osobowych jest dobrowolne. Dane będą przetwarzane do czasu wycofania zgody. Przysługuje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 xml:space="preserve">Państwu </w:t>
      </w:r>
      <w:r w:rsidRPr="00AF2DFA">
        <w:rPr>
          <w:sz w:val="12"/>
          <w:szCs w:val="12"/>
        </w:rPr>
        <w:t>prawo do wycofania zgody w dowolnym momencie. Wycofanie zgody pozostaje bez wpływu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zgodność z prawem przetwarzania, którego</w:t>
      </w:r>
      <w:r w:rsidRPr="00AF2DFA">
        <w:rPr>
          <w:spacing w:val="1"/>
          <w:sz w:val="12"/>
          <w:szCs w:val="12"/>
        </w:rPr>
        <w:t xml:space="preserve">  </w:t>
      </w:r>
      <w:r w:rsidRPr="00AF2DFA">
        <w:rPr>
          <w:b/>
          <w:bCs/>
          <w:spacing w:val="1"/>
          <w:sz w:val="12"/>
          <w:szCs w:val="12"/>
        </w:rPr>
        <w:t>Pionkowski Ośrodek Sportu i Rekreacji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dokonał na podstawie zgody przed jej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wycofaniem.</w:t>
      </w:r>
    </w:p>
    <w:p w14:paraId="4BE67FDF" w14:textId="77777777" w:rsidR="00B86E11" w:rsidRPr="00AF2DFA" w:rsidRDefault="00B86E11" w:rsidP="00B86E11">
      <w:pPr>
        <w:pStyle w:val="Tekstpodstawowy"/>
        <w:spacing w:before="4" w:after="0"/>
        <w:rPr>
          <w:sz w:val="12"/>
          <w:szCs w:val="12"/>
        </w:rPr>
      </w:pPr>
    </w:p>
    <w:p w14:paraId="64C47689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300"/>
        </w:tabs>
        <w:ind w:left="300" w:hanging="200"/>
        <w:rPr>
          <w:sz w:val="12"/>
          <w:szCs w:val="12"/>
        </w:rPr>
      </w:pPr>
      <w:r w:rsidRPr="00AF2DFA">
        <w:rPr>
          <w:b/>
          <w:sz w:val="12"/>
          <w:szCs w:val="12"/>
        </w:rPr>
        <w:t>Państwa</w:t>
      </w:r>
      <w:r w:rsidRPr="00AF2DFA">
        <w:rPr>
          <w:b/>
          <w:spacing w:val="15"/>
          <w:sz w:val="12"/>
          <w:szCs w:val="12"/>
        </w:rPr>
        <w:t xml:space="preserve"> </w:t>
      </w:r>
      <w:r w:rsidRPr="00AF2DFA">
        <w:rPr>
          <w:sz w:val="12"/>
          <w:szCs w:val="12"/>
        </w:rPr>
        <w:t>dane</w:t>
      </w:r>
      <w:r w:rsidRPr="00AF2DFA">
        <w:rPr>
          <w:spacing w:val="60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osobowe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mogą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być</w:t>
      </w:r>
      <w:r w:rsidRPr="00AF2DFA">
        <w:rPr>
          <w:spacing w:val="60"/>
          <w:sz w:val="12"/>
          <w:szCs w:val="12"/>
        </w:rPr>
        <w:t xml:space="preserve"> </w:t>
      </w:r>
      <w:r w:rsidRPr="00AF2DFA">
        <w:rPr>
          <w:sz w:val="12"/>
          <w:szCs w:val="12"/>
        </w:rPr>
        <w:t>ujawniane</w:t>
      </w:r>
      <w:r w:rsidRPr="00AF2DFA">
        <w:rPr>
          <w:spacing w:val="59"/>
          <w:sz w:val="12"/>
          <w:szCs w:val="12"/>
        </w:rPr>
        <w:t xml:space="preserve"> </w:t>
      </w:r>
      <w:r w:rsidRPr="00AF2DFA">
        <w:rPr>
          <w:sz w:val="12"/>
          <w:szCs w:val="12"/>
        </w:rPr>
        <w:t>podmiotom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realizującym</w:t>
      </w:r>
      <w:r w:rsidRPr="00AF2DFA">
        <w:rPr>
          <w:spacing w:val="61"/>
          <w:sz w:val="12"/>
          <w:szCs w:val="12"/>
        </w:rPr>
        <w:t xml:space="preserve"> </w:t>
      </w:r>
      <w:r w:rsidRPr="00AF2DFA">
        <w:rPr>
          <w:sz w:val="12"/>
          <w:szCs w:val="12"/>
        </w:rPr>
        <w:t>zadania</w:t>
      </w:r>
      <w:r w:rsidRPr="00AF2DFA">
        <w:rPr>
          <w:spacing w:val="59"/>
          <w:sz w:val="12"/>
          <w:szCs w:val="12"/>
        </w:rPr>
        <w:t xml:space="preserve"> </w:t>
      </w:r>
      <w:r w:rsidRPr="00AF2DFA">
        <w:rPr>
          <w:sz w:val="12"/>
          <w:szCs w:val="12"/>
        </w:rPr>
        <w:t>na</w:t>
      </w:r>
      <w:r w:rsidRPr="00AF2DFA">
        <w:rPr>
          <w:spacing w:val="59"/>
          <w:sz w:val="12"/>
          <w:szCs w:val="12"/>
        </w:rPr>
        <w:t xml:space="preserve"> </w:t>
      </w:r>
      <w:r w:rsidRPr="00AF2DFA">
        <w:rPr>
          <w:sz w:val="12"/>
          <w:szCs w:val="12"/>
        </w:rPr>
        <w:t>rzecz</w:t>
      </w:r>
      <w:r w:rsidRPr="00AF2DFA">
        <w:rPr>
          <w:spacing w:val="62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58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60"/>
          <w:sz w:val="12"/>
          <w:szCs w:val="12"/>
        </w:rPr>
        <w:t xml:space="preserve"> </w:t>
      </w:r>
      <w:r w:rsidRPr="00AF2DFA">
        <w:rPr>
          <w:sz w:val="12"/>
          <w:szCs w:val="12"/>
        </w:rPr>
        <w:t>imieniu</w:t>
      </w:r>
    </w:p>
    <w:p w14:paraId="60044E85" w14:textId="77777777" w:rsidR="00B86E11" w:rsidRPr="00AF2DFA" w:rsidRDefault="00B86E11" w:rsidP="00B86E11">
      <w:pPr>
        <w:ind w:left="100"/>
        <w:jc w:val="both"/>
        <w:rPr>
          <w:rFonts w:ascii="Times New Roman" w:hAnsi="Times New Roman"/>
          <w:sz w:val="12"/>
          <w:szCs w:val="12"/>
        </w:rPr>
      </w:pPr>
      <w:r w:rsidRPr="00AF2DFA">
        <w:rPr>
          <w:rFonts w:ascii="Times New Roman" w:hAnsi="Times New Roman"/>
          <w:b/>
          <w:sz w:val="12"/>
          <w:szCs w:val="12"/>
        </w:rPr>
        <w:t>Administratora</w:t>
      </w:r>
      <w:r w:rsidRPr="00AF2DFA">
        <w:rPr>
          <w:rFonts w:ascii="Times New Roman" w:hAnsi="Times New Roman"/>
          <w:b/>
          <w:spacing w:val="-6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danych</w:t>
      </w:r>
      <w:r w:rsidRPr="00AF2DFA">
        <w:rPr>
          <w:rFonts w:ascii="Times New Roman" w:hAnsi="Times New Roman"/>
          <w:spacing w:val="-3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osobowych,</w:t>
      </w:r>
      <w:r w:rsidRPr="00AF2DFA">
        <w:rPr>
          <w:rFonts w:ascii="Times New Roman" w:hAnsi="Times New Roman"/>
          <w:spacing w:val="-5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takim</w:t>
      </w:r>
      <w:r w:rsidRPr="00AF2DFA">
        <w:rPr>
          <w:rFonts w:ascii="Times New Roman" w:hAnsi="Times New Roman"/>
          <w:spacing w:val="-4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jak:</w:t>
      </w:r>
    </w:p>
    <w:p w14:paraId="20451B9C" w14:textId="77777777" w:rsidR="00B86E11" w:rsidRPr="00AF2DFA" w:rsidRDefault="00B86E11" w:rsidP="00B86E11">
      <w:pPr>
        <w:numPr>
          <w:ilvl w:val="0"/>
          <w:numId w:val="5"/>
        </w:numPr>
        <w:jc w:val="both"/>
        <w:rPr>
          <w:rFonts w:ascii="Times New Roman" w:hAnsi="Times New Roman"/>
          <w:sz w:val="12"/>
          <w:szCs w:val="12"/>
        </w:rPr>
      </w:pPr>
      <w:r w:rsidRPr="00AF2DFA">
        <w:rPr>
          <w:rFonts w:ascii="Times New Roman" w:hAnsi="Times New Roman"/>
          <w:sz w:val="12"/>
          <w:szCs w:val="12"/>
        </w:rPr>
        <w:t>dostawcy oprogramowania w celu zapewnienia ich sprawnego działania z zachowaniem zasad ochrony</w:t>
      </w:r>
      <w:r w:rsidRPr="00AF2DFA">
        <w:rPr>
          <w:rFonts w:ascii="Times New Roman" w:hAnsi="Times New Roman"/>
          <w:spacing w:val="-43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danych</w:t>
      </w:r>
      <w:r w:rsidRPr="00AF2DFA">
        <w:rPr>
          <w:rFonts w:ascii="Times New Roman" w:hAnsi="Times New Roman"/>
          <w:spacing w:val="-2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osobowych</w:t>
      </w:r>
      <w:r w:rsidRPr="00AF2DFA">
        <w:rPr>
          <w:rFonts w:ascii="Times New Roman" w:hAnsi="Times New Roman"/>
          <w:spacing w:val="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i poufności</w:t>
      </w:r>
      <w:r w:rsidRPr="00AF2DFA">
        <w:rPr>
          <w:rFonts w:ascii="Times New Roman" w:hAnsi="Times New Roman"/>
          <w:spacing w:val="-1"/>
          <w:sz w:val="12"/>
          <w:szCs w:val="12"/>
        </w:rPr>
        <w:t xml:space="preserve"> </w:t>
      </w:r>
      <w:r w:rsidRPr="00AF2DFA">
        <w:rPr>
          <w:rFonts w:ascii="Times New Roman" w:hAnsi="Times New Roman"/>
          <w:sz w:val="12"/>
          <w:szCs w:val="12"/>
        </w:rPr>
        <w:t>przetwarzania,</w:t>
      </w:r>
    </w:p>
    <w:p w14:paraId="1640FA9A" w14:textId="77777777" w:rsidR="00B86E11" w:rsidRPr="00AF2DFA" w:rsidRDefault="00B86E11" w:rsidP="00B86E11">
      <w:pPr>
        <w:pStyle w:val="Akapitzlist1"/>
        <w:numPr>
          <w:ilvl w:val="1"/>
          <w:numId w:val="2"/>
        </w:numPr>
        <w:tabs>
          <w:tab w:val="left" w:pos="819"/>
          <w:tab w:val="left" w:pos="820"/>
        </w:tabs>
        <w:ind w:right="133"/>
        <w:jc w:val="left"/>
        <w:rPr>
          <w:sz w:val="12"/>
          <w:szCs w:val="12"/>
        </w:rPr>
      </w:pPr>
      <w:r w:rsidRPr="00AF2DFA">
        <w:rPr>
          <w:sz w:val="12"/>
          <w:szCs w:val="12"/>
        </w:rPr>
        <w:t>podmiotom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publicznym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ramach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ramach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zwartych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porozumień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i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umów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35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33"/>
          <w:sz w:val="12"/>
          <w:szCs w:val="12"/>
        </w:rPr>
        <w:t xml:space="preserve"> </w:t>
      </w:r>
      <w:r w:rsidRPr="00AF2DFA">
        <w:rPr>
          <w:sz w:val="12"/>
          <w:szCs w:val="12"/>
        </w:rPr>
        <w:t>zakresie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obowiązujących przepisów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prawa,</w:t>
      </w:r>
    </w:p>
    <w:p w14:paraId="55DAB1FF" w14:textId="77777777" w:rsidR="00B86E11" w:rsidRPr="00AF2DFA" w:rsidRDefault="00B86E11" w:rsidP="00B86E11">
      <w:pPr>
        <w:pStyle w:val="Akapitzlist1"/>
        <w:numPr>
          <w:ilvl w:val="1"/>
          <w:numId w:val="2"/>
        </w:numPr>
        <w:tabs>
          <w:tab w:val="left" w:pos="819"/>
          <w:tab w:val="left" w:pos="820"/>
        </w:tabs>
        <w:ind w:right="126"/>
        <w:jc w:val="left"/>
        <w:rPr>
          <w:sz w:val="12"/>
          <w:szCs w:val="12"/>
        </w:rPr>
      </w:pPr>
      <w:r w:rsidRPr="00AF2DFA">
        <w:rPr>
          <w:sz w:val="12"/>
          <w:szCs w:val="12"/>
        </w:rPr>
        <w:t>każdej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osobie,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która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zapozna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się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ze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zdjęciem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sz w:val="12"/>
          <w:szCs w:val="12"/>
        </w:rPr>
        <w:t>lub</w:t>
      </w:r>
      <w:r w:rsidRPr="00AF2DFA">
        <w:rPr>
          <w:spacing w:val="7"/>
          <w:sz w:val="12"/>
          <w:szCs w:val="12"/>
        </w:rPr>
        <w:t xml:space="preserve"> </w:t>
      </w:r>
      <w:r w:rsidRPr="00AF2DFA">
        <w:rPr>
          <w:sz w:val="12"/>
          <w:szCs w:val="12"/>
        </w:rPr>
        <w:t>zapisem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filmowym,</w:t>
      </w:r>
      <w:r w:rsidRPr="00AF2DFA">
        <w:rPr>
          <w:spacing w:val="8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przypadku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sz w:val="12"/>
          <w:szCs w:val="12"/>
        </w:rPr>
        <w:t>gdy</w:t>
      </w:r>
      <w:r w:rsidRPr="00AF2DFA">
        <w:rPr>
          <w:spacing w:val="5"/>
          <w:sz w:val="12"/>
          <w:szCs w:val="12"/>
        </w:rPr>
        <w:t xml:space="preserve"> </w:t>
      </w:r>
      <w:r w:rsidRPr="00AF2DFA">
        <w:rPr>
          <w:sz w:val="12"/>
          <w:szCs w:val="12"/>
        </w:rPr>
        <w:t>dane</w:t>
      </w:r>
      <w:r w:rsidRPr="00AF2DFA">
        <w:rPr>
          <w:spacing w:val="6"/>
          <w:sz w:val="12"/>
          <w:szCs w:val="12"/>
        </w:rPr>
        <w:t xml:space="preserve"> </w:t>
      </w:r>
      <w:r w:rsidRPr="00AF2DFA">
        <w:rPr>
          <w:sz w:val="12"/>
          <w:szCs w:val="12"/>
        </w:rPr>
        <w:t>są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publikowane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przestrzeni publicznej,</w:t>
      </w:r>
    </w:p>
    <w:p w14:paraId="41EB6B7D" w14:textId="77777777" w:rsidR="00B86E11" w:rsidRPr="00AF2DFA" w:rsidRDefault="00B86E11" w:rsidP="00B86E11">
      <w:pPr>
        <w:pStyle w:val="Tekstpodstawowy"/>
        <w:spacing w:after="0"/>
        <w:ind w:left="100" w:right="126"/>
        <w:jc w:val="both"/>
        <w:rPr>
          <w:sz w:val="12"/>
          <w:szCs w:val="12"/>
        </w:rPr>
      </w:pPr>
      <w:r w:rsidRPr="00AF2DFA">
        <w:rPr>
          <w:sz w:val="12"/>
          <w:szCs w:val="12"/>
        </w:rPr>
        <w:t>W przypadku publikacji wizerunku na profilu Facebook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i YouTube dane osobowe mogą być przetwarzane 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krajach, w których obowiązują inne przepisy w zakresie ochrony danych osobowych np. Stanach Zjednoczonych</w:t>
      </w:r>
      <w:r w:rsidRPr="00AF2DFA">
        <w:rPr>
          <w:spacing w:val="-43"/>
          <w:sz w:val="12"/>
          <w:szCs w:val="12"/>
        </w:rPr>
        <w:t xml:space="preserve"> </w:t>
      </w:r>
      <w:r w:rsidRPr="00AF2DFA">
        <w:rPr>
          <w:sz w:val="12"/>
          <w:szCs w:val="12"/>
        </w:rPr>
        <w:t>Ameryki,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lub innych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krajach, w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których Facebook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ma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swoje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serwery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przetwarzające dane.</w:t>
      </w:r>
    </w:p>
    <w:p w14:paraId="7F876ACE" w14:textId="77777777" w:rsidR="00B86E11" w:rsidRPr="00AF2DFA" w:rsidRDefault="00B86E11" w:rsidP="00B86E11">
      <w:pPr>
        <w:pStyle w:val="Akapitzlist1"/>
        <w:numPr>
          <w:ilvl w:val="0"/>
          <w:numId w:val="2"/>
        </w:numPr>
        <w:tabs>
          <w:tab w:val="left" w:pos="300"/>
        </w:tabs>
        <w:spacing w:before="1"/>
        <w:ind w:left="300" w:hanging="200"/>
        <w:rPr>
          <w:sz w:val="12"/>
          <w:szCs w:val="12"/>
        </w:rPr>
      </w:pPr>
      <w:r w:rsidRPr="00AF2DFA">
        <w:rPr>
          <w:sz w:val="12"/>
          <w:szCs w:val="12"/>
        </w:rPr>
        <w:t>W</w:t>
      </w:r>
      <w:r w:rsidRPr="00AF2DFA">
        <w:rPr>
          <w:spacing w:val="-6"/>
          <w:sz w:val="12"/>
          <w:szCs w:val="12"/>
        </w:rPr>
        <w:t xml:space="preserve"> </w:t>
      </w:r>
      <w:r w:rsidRPr="00AF2DFA">
        <w:rPr>
          <w:sz w:val="12"/>
          <w:szCs w:val="12"/>
        </w:rPr>
        <w:t>związku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z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przetwarzaniem </w:t>
      </w:r>
      <w:r w:rsidRPr="00AF2DFA">
        <w:rPr>
          <w:b/>
          <w:sz w:val="12"/>
          <w:szCs w:val="12"/>
        </w:rPr>
        <w:t>Pani/Pana</w:t>
      </w:r>
      <w:r w:rsidRPr="00AF2DFA">
        <w:rPr>
          <w:b/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przysługuje</w:t>
      </w:r>
      <w:r w:rsidRPr="00AF2DFA">
        <w:rPr>
          <w:spacing w:val="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Państwu</w:t>
      </w:r>
      <w:r w:rsidRPr="00AF2DFA">
        <w:rPr>
          <w:b/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prawa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:</w:t>
      </w:r>
    </w:p>
    <w:p w14:paraId="09195D38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02"/>
        </w:tabs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od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Administratora</w:t>
      </w:r>
      <w:r w:rsidRPr="00AF2DFA">
        <w:rPr>
          <w:b/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dostępu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do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2"/>
          <w:sz w:val="12"/>
          <w:szCs w:val="12"/>
        </w:rPr>
        <w:t xml:space="preserve"> </w:t>
      </w:r>
      <w:r w:rsidRPr="00AF2DFA">
        <w:rPr>
          <w:sz w:val="12"/>
          <w:szCs w:val="12"/>
        </w:rPr>
        <w:t>oraz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otrzymania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ich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kopii;</w:t>
      </w:r>
    </w:p>
    <w:p w14:paraId="2D19F4E7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34"/>
        </w:tabs>
        <w:spacing w:line="252" w:lineRule="auto"/>
        <w:ind w:left="100" w:right="129" w:firstLine="0"/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18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21"/>
          <w:sz w:val="12"/>
          <w:szCs w:val="12"/>
        </w:rPr>
        <w:t xml:space="preserve"> </w:t>
      </w:r>
      <w:r w:rsidRPr="00AF2DFA">
        <w:rPr>
          <w:sz w:val="12"/>
          <w:szCs w:val="12"/>
        </w:rPr>
        <w:t>sprostowania</w:t>
      </w:r>
      <w:r w:rsidRPr="00AF2DFA">
        <w:rPr>
          <w:spacing w:val="18"/>
          <w:sz w:val="12"/>
          <w:szCs w:val="12"/>
        </w:rPr>
        <w:t xml:space="preserve"> </w:t>
      </w:r>
      <w:r w:rsidRPr="00AF2DFA">
        <w:rPr>
          <w:sz w:val="12"/>
          <w:szCs w:val="12"/>
        </w:rPr>
        <w:t>(poprawiania)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19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przypadkach,</w:t>
      </w:r>
      <w:r w:rsidRPr="00AF2DFA">
        <w:rPr>
          <w:spacing w:val="18"/>
          <w:sz w:val="12"/>
          <w:szCs w:val="12"/>
        </w:rPr>
        <w:t xml:space="preserve"> </w:t>
      </w:r>
      <w:r w:rsidRPr="00AF2DFA">
        <w:rPr>
          <w:sz w:val="12"/>
          <w:szCs w:val="12"/>
        </w:rPr>
        <w:t>o</w:t>
      </w:r>
      <w:r w:rsidRPr="00AF2DFA">
        <w:rPr>
          <w:spacing w:val="19"/>
          <w:sz w:val="12"/>
          <w:szCs w:val="12"/>
        </w:rPr>
        <w:t xml:space="preserve"> </w:t>
      </w:r>
      <w:r w:rsidRPr="00AF2DFA">
        <w:rPr>
          <w:sz w:val="12"/>
          <w:szCs w:val="12"/>
        </w:rPr>
        <w:t>których</w:t>
      </w:r>
      <w:r w:rsidRPr="00AF2DFA">
        <w:rPr>
          <w:spacing w:val="19"/>
          <w:sz w:val="12"/>
          <w:szCs w:val="12"/>
        </w:rPr>
        <w:t xml:space="preserve"> </w:t>
      </w:r>
      <w:r w:rsidRPr="00AF2DFA">
        <w:rPr>
          <w:sz w:val="12"/>
          <w:szCs w:val="12"/>
        </w:rPr>
        <w:t>mowa</w:t>
      </w:r>
      <w:r w:rsidRPr="00AF2DFA">
        <w:rPr>
          <w:spacing w:val="2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17"/>
          <w:sz w:val="12"/>
          <w:szCs w:val="12"/>
        </w:rPr>
        <w:t xml:space="preserve"> </w:t>
      </w:r>
      <w:r w:rsidRPr="00AF2DFA">
        <w:rPr>
          <w:sz w:val="12"/>
          <w:szCs w:val="12"/>
        </w:rPr>
        <w:t>art.</w:t>
      </w:r>
      <w:r w:rsidRPr="00AF2DFA">
        <w:rPr>
          <w:spacing w:val="20"/>
          <w:sz w:val="12"/>
          <w:szCs w:val="12"/>
        </w:rPr>
        <w:t xml:space="preserve"> </w:t>
      </w:r>
      <w:r w:rsidRPr="00AF2DFA">
        <w:rPr>
          <w:sz w:val="12"/>
          <w:szCs w:val="12"/>
        </w:rPr>
        <w:t>16</w:t>
      </w:r>
      <w:r w:rsidRPr="00AF2DFA">
        <w:rPr>
          <w:spacing w:val="-42"/>
          <w:sz w:val="12"/>
          <w:szCs w:val="12"/>
        </w:rPr>
        <w:t xml:space="preserve"> </w:t>
      </w:r>
      <w:r w:rsidRPr="00AF2DFA">
        <w:rPr>
          <w:sz w:val="12"/>
          <w:szCs w:val="12"/>
        </w:rPr>
        <w:t>RODO;</w:t>
      </w:r>
    </w:p>
    <w:p w14:paraId="57D5074D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290"/>
        </w:tabs>
        <w:ind w:left="289" w:hanging="190"/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usunięcia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przypadkach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określonych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art.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17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RODO;</w:t>
      </w:r>
    </w:p>
    <w:p w14:paraId="2285F675" w14:textId="77777777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10"/>
        </w:tabs>
        <w:spacing w:before="7"/>
        <w:ind w:left="309" w:hanging="210"/>
        <w:rPr>
          <w:sz w:val="12"/>
          <w:szCs w:val="12"/>
        </w:rPr>
      </w:pPr>
      <w:r w:rsidRPr="00AF2DFA">
        <w:rPr>
          <w:sz w:val="12"/>
          <w:szCs w:val="12"/>
        </w:rPr>
        <w:t>prawo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żądania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ograniczenia</w:t>
      </w:r>
      <w:r w:rsidRPr="00AF2DFA">
        <w:rPr>
          <w:spacing w:val="-6"/>
          <w:sz w:val="12"/>
          <w:szCs w:val="12"/>
        </w:rPr>
        <w:t xml:space="preserve"> </w:t>
      </w:r>
      <w:r w:rsidRPr="00AF2DFA">
        <w:rPr>
          <w:sz w:val="12"/>
          <w:szCs w:val="12"/>
        </w:rPr>
        <w:t>przetwarzania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przypadkach</w:t>
      </w:r>
      <w:r w:rsidRPr="00AF2DFA">
        <w:rPr>
          <w:spacing w:val="-4"/>
          <w:sz w:val="12"/>
          <w:szCs w:val="12"/>
        </w:rPr>
        <w:t xml:space="preserve"> </w:t>
      </w:r>
      <w:r w:rsidRPr="00AF2DFA">
        <w:rPr>
          <w:sz w:val="12"/>
          <w:szCs w:val="12"/>
        </w:rPr>
        <w:t>określonych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w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art.</w:t>
      </w:r>
      <w:r w:rsidRPr="00AF2DFA">
        <w:rPr>
          <w:spacing w:val="-3"/>
          <w:sz w:val="12"/>
          <w:szCs w:val="12"/>
        </w:rPr>
        <w:t xml:space="preserve"> </w:t>
      </w:r>
      <w:r w:rsidRPr="00AF2DFA">
        <w:rPr>
          <w:sz w:val="12"/>
          <w:szCs w:val="12"/>
        </w:rPr>
        <w:t>18</w:t>
      </w:r>
      <w:r w:rsidRPr="00AF2DFA">
        <w:rPr>
          <w:spacing w:val="-5"/>
          <w:sz w:val="12"/>
          <w:szCs w:val="12"/>
        </w:rPr>
        <w:t xml:space="preserve"> </w:t>
      </w:r>
      <w:r w:rsidRPr="00AF2DFA">
        <w:rPr>
          <w:sz w:val="12"/>
          <w:szCs w:val="12"/>
        </w:rPr>
        <w:t>RODO;</w:t>
      </w:r>
    </w:p>
    <w:p w14:paraId="7F8ACF08" w14:textId="261B459D" w:rsidR="00B86E11" w:rsidRPr="00AF2DFA" w:rsidRDefault="00B86E11" w:rsidP="00B86E11">
      <w:pPr>
        <w:pStyle w:val="Akapitzlist1"/>
        <w:numPr>
          <w:ilvl w:val="0"/>
          <w:numId w:val="4"/>
        </w:numPr>
        <w:tabs>
          <w:tab w:val="left" w:pos="320"/>
        </w:tabs>
        <w:spacing w:before="9" w:line="254" w:lineRule="auto"/>
        <w:ind w:left="100" w:right="126" w:firstLine="0"/>
        <w:rPr>
          <w:sz w:val="12"/>
          <w:szCs w:val="12"/>
        </w:rPr>
      </w:pPr>
      <w:r w:rsidRPr="00AF2DFA">
        <w:rPr>
          <w:sz w:val="12"/>
          <w:szCs w:val="12"/>
        </w:rPr>
        <w:t>prawo wniesienia skargi do Prezesa Urzędu Ochrony Danych Osobowych, ul. Stawki 2, 00-193 Warszawa w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 xml:space="preserve">sytuacji, gdy uzna </w:t>
      </w:r>
      <w:r w:rsidRPr="00AF2DFA">
        <w:rPr>
          <w:b/>
          <w:sz w:val="12"/>
          <w:szCs w:val="12"/>
        </w:rPr>
        <w:t>Pani/Pan</w:t>
      </w:r>
      <w:r w:rsidRPr="00AF2DFA">
        <w:rPr>
          <w:sz w:val="12"/>
          <w:szCs w:val="12"/>
        </w:rPr>
        <w:t>, że przetwarzanie danych osobowych narusza przepisy ogólnego rozporządzenia o</w:t>
      </w:r>
      <w:r w:rsidRPr="00AF2DFA">
        <w:rPr>
          <w:spacing w:val="1"/>
          <w:sz w:val="12"/>
          <w:szCs w:val="12"/>
        </w:rPr>
        <w:t xml:space="preserve"> </w:t>
      </w:r>
      <w:r w:rsidRPr="00AF2DFA">
        <w:rPr>
          <w:sz w:val="12"/>
          <w:szCs w:val="12"/>
        </w:rPr>
        <w:t>ochronie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danych</w:t>
      </w:r>
      <w:r w:rsidRPr="00AF2DFA">
        <w:rPr>
          <w:spacing w:val="-1"/>
          <w:sz w:val="12"/>
          <w:szCs w:val="12"/>
        </w:rPr>
        <w:t xml:space="preserve"> </w:t>
      </w:r>
      <w:r w:rsidRPr="00AF2DFA">
        <w:rPr>
          <w:sz w:val="12"/>
          <w:szCs w:val="12"/>
        </w:rPr>
        <w:t>osobowych</w:t>
      </w:r>
      <w:r w:rsidRPr="00AF2DFA">
        <w:rPr>
          <w:spacing w:val="4"/>
          <w:sz w:val="12"/>
          <w:szCs w:val="12"/>
        </w:rPr>
        <w:t xml:space="preserve"> </w:t>
      </w:r>
      <w:r w:rsidRPr="00AF2DFA">
        <w:rPr>
          <w:b/>
          <w:sz w:val="12"/>
          <w:szCs w:val="12"/>
        </w:rPr>
        <w:t>„RODO”.</w:t>
      </w:r>
    </w:p>
    <w:p w14:paraId="7C3E47A0" w14:textId="77777777" w:rsidR="002F6D82" w:rsidRDefault="002F6D82" w:rsidP="00B86E11">
      <w:pPr>
        <w:pStyle w:val="Indeks"/>
        <w:rPr>
          <w:spacing w:val="-1"/>
          <w:sz w:val="12"/>
          <w:szCs w:val="12"/>
        </w:rPr>
      </w:pPr>
    </w:p>
    <w:p w14:paraId="73A78843" w14:textId="77777777" w:rsidR="002F6D82" w:rsidRDefault="002F6D82" w:rsidP="00B86E11">
      <w:pPr>
        <w:pStyle w:val="Indeks"/>
        <w:rPr>
          <w:spacing w:val="-1"/>
          <w:sz w:val="12"/>
          <w:szCs w:val="12"/>
        </w:rPr>
      </w:pPr>
    </w:p>
    <w:p w14:paraId="4DA6E409" w14:textId="77777777" w:rsidR="008D3401" w:rsidRPr="00B86E11" w:rsidRDefault="00B86E11" w:rsidP="008D3401">
      <w:pPr>
        <w:pStyle w:val="Tekstpodstawowy"/>
        <w:ind w:left="100"/>
        <w:rPr>
          <w:sz w:val="22"/>
          <w:szCs w:val="22"/>
        </w:rPr>
      </w:pPr>
      <w:r w:rsidRPr="00AF2DFA">
        <w:rPr>
          <w:spacing w:val="-1"/>
          <w:sz w:val="12"/>
          <w:szCs w:val="12"/>
        </w:rPr>
        <w:t>…………………………………</w:t>
      </w:r>
      <w:r w:rsidRPr="00AF2DFA">
        <w:rPr>
          <w:spacing w:val="-1"/>
          <w:sz w:val="12"/>
          <w:szCs w:val="12"/>
        </w:rPr>
        <w:br/>
      </w:r>
      <w:r w:rsidR="008D3401" w:rsidRPr="00B86E11">
        <w:rPr>
          <w:sz w:val="14"/>
          <w:szCs w:val="14"/>
        </w:rPr>
        <w:t>Data</w:t>
      </w:r>
      <w:r w:rsidR="008D3401" w:rsidRPr="00B86E11">
        <w:rPr>
          <w:spacing w:val="-6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i</w:t>
      </w:r>
      <w:r w:rsidR="008D3401" w:rsidRPr="00B86E11">
        <w:rPr>
          <w:spacing w:val="-3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podpis</w:t>
      </w:r>
      <w:r w:rsidR="008D3401" w:rsidRPr="00B86E11">
        <w:rPr>
          <w:spacing w:val="-5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uczestnik</w:t>
      </w:r>
      <w:r w:rsidR="008D3401">
        <w:rPr>
          <w:sz w:val="14"/>
          <w:szCs w:val="14"/>
        </w:rPr>
        <w:t>ów</w:t>
      </w:r>
      <w:r w:rsidR="008D3401" w:rsidRPr="00B86E11">
        <w:rPr>
          <w:sz w:val="14"/>
          <w:szCs w:val="14"/>
        </w:rPr>
        <w:t>/</w:t>
      </w:r>
      <w:r w:rsidR="008D3401" w:rsidRPr="00B86E11">
        <w:rPr>
          <w:spacing w:val="-3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rodzic</w:t>
      </w:r>
      <w:r w:rsidR="008D3401">
        <w:rPr>
          <w:sz w:val="14"/>
          <w:szCs w:val="14"/>
        </w:rPr>
        <w:t>ów</w:t>
      </w:r>
      <w:r w:rsidR="008D3401" w:rsidRPr="00B86E11">
        <w:rPr>
          <w:sz w:val="14"/>
          <w:szCs w:val="14"/>
        </w:rPr>
        <w:t>/opiekun</w:t>
      </w:r>
      <w:r w:rsidR="008D3401">
        <w:rPr>
          <w:sz w:val="14"/>
          <w:szCs w:val="14"/>
        </w:rPr>
        <w:t>ów</w:t>
      </w:r>
      <w:r w:rsidR="008D3401" w:rsidRPr="00B86E11">
        <w:rPr>
          <w:spacing w:val="-4"/>
          <w:sz w:val="14"/>
          <w:szCs w:val="14"/>
        </w:rPr>
        <w:t xml:space="preserve"> </w:t>
      </w:r>
      <w:r w:rsidR="008D3401" w:rsidRPr="00B86E11">
        <w:rPr>
          <w:sz w:val="14"/>
          <w:szCs w:val="14"/>
        </w:rPr>
        <w:t>prawn</w:t>
      </w:r>
      <w:r w:rsidR="008D3401">
        <w:rPr>
          <w:sz w:val="14"/>
          <w:szCs w:val="14"/>
        </w:rPr>
        <w:t>ych</w:t>
      </w:r>
    </w:p>
    <w:p w14:paraId="18D7C64D" w14:textId="16870949" w:rsidR="00B86E11" w:rsidRPr="00AF2DFA" w:rsidRDefault="00B86E11" w:rsidP="00B86E11">
      <w:pPr>
        <w:pStyle w:val="Indeks"/>
        <w:rPr>
          <w:sz w:val="12"/>
          <w:szCs w:val="12"/>
        </w:rPr>
        <w:sectPr w:rsidR="00B86E11" w:rsidRPr="00AF2DFA" w:rsidSect="005C500A">
          <w:pgSz w:w="16838" w:h="11906" w:orient="landscape" w:code="9"/>
          <w:pgMar w:top="720" w:right="720" w:bottom="720" w:left="720" w:header="0" w:footer="0" w:gutter="0"/>
          <w:cols w:num="2" w:space="708"/>
          <w:formProt w:val="0"/>
          <w:docGrid w:linePitch="360" w:charSpace="-2049"/>
        </w:sectPr>
      </w:pPr>
    </w:p>
    <w:bookmarkEnd w:id="0"/>
    <w:p w14:paraId="261E4775" w14:textId="7F4A56D2" w:rsidR="0044511B" w:rsidRPr="00B86E11" w:rsidRDefault="0044511B" w:rsidP="00B86E11">
      <w:pPr>
        <w:rPr>
          <w:rFonts w:ascii="Times New Roman" w:hAnsi="Times New Roman"/>
          <w:sz w:val="10"/>
          <w:szCs w:val="10"/>
        </w:rPr>
      </w:pPr>
    </w:p>
    <w:sectPr w:rsidR="0044511B" w:rsidRPr="00B86E11" w:rsidSect="005C500A">
      <w:type w:val="continuous"/>
      <w:pgSz w:w="16838" w:h="11906" w:orient="landscape" w:code="9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CBC3" w14:textId="77777777" w:rsidR="005C500A" w:rsidRDefault="005C500A" w:rsidP="00B86E11">
      <w:r>
        <w:separator/>
      </w:r>
    </w:p>
  </w:endnote>
  <w:endnote w:type="continuationSeparator" w:id="0">
    <w:p w14:paraId="2C203466" w14:textId="77777777" w:rsidR="005C500A" w:rsidRDefault="005C500A" w:rsidP="00B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2D0D" w14:textId="77777777" w:rsidR="005C500A" w:rsidRDefault="005C500A" w:rsidP="00B86E11">
      <w:r>
        <w:separator/>
      </w:r>
    </w:p>
  </w:footnote>
  <w:footnote w:type="continuationSeparator" w:id="0">
    <w:p w14:paraId="3928A12F" w14:textId="77777777" w:rsidR="005C500A" w:rsidRDefault="005C500A" w:rsidP="00B8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/>
        <w:sz w:val="24"/>
        <w:szCs w:val="24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  <w:sz w:val="24"/>
        <w:szCs w:val="24"/>
        <w:lang w:val="pl-PL" w:bidi="ar-SA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  <w:sz w:val="24"/>
        <w:szCs w:val="24"/>
        <w:lang w:val="pl-PL" w:bidi="ar-SA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7DE8C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" w:hanging="152"/>
      </w:pPr>
      <w:rPr>
        <w:rFonts w:ascii="Times New Roman" w:eastAsia="Calibri" w:hAnsi="Times New Roman" w:cs="Calibri"/>
        <w:b/>
        <w:bCs/>
        <w:spacing w:val="-2"/>
        <w:w w:val="100"/>
        <w:sz w:val="12"/>
        <w:szCs w:val="1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/>
        <w:w w:val="100"/>
        <w:sz w:val="12"/>
        <w:szCs w:val="12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0" w:hanging="360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1" w:hanging="360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2" w:hanging="360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3" w:hanging="360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64" w:hanging="360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04" w:hanging="360"/>
      </w:pPr>
      <w:rPr>
        <w:rFonts w:ascii="Symbol" w:hAnsi="Symbol" w:cs="Symbol"/>
        <w:lang w:val="pl-PL" w:eastAsia="en-US" w:bidi="ar-SA"/>
      </w:rPr>
    </w:lvl>
  </w:abstractNum>
  <w:abstractNum w:abstractNumId="3" w15:restartNumberingAfterBreak="0">
    <w:nsid w:val="00000004"/>
    <w:multiLevelType w:val="multilevel"/>
    <w:tmpl w:val="945E4BE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0" w:hanging="242"/>
      </w:pPr>
      <w:rPr>
        <w:rFonts w:ascii="Times New Roman" w:eastAsia="Calibri" w:hAnsi="Times New Roman" w:cs="Calibri"/>
        <w:b/>
        <w:bCs/>
        <w:spacing w:val="-1"/>
        <w:w w:val="100"/>
        <w:sz w:val="12"/>
        <w:szCs w:val="1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18" w:hanging="242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42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5" w:hanging="242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74" w:hanging="242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93" w:hanging="242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1" w:hanging="242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30" w:hanging="242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48" w:hanging="242"/>
      </w:pPr>
      <w:rPr>
        <w:rFonts w:ascii="Symbol" w:hAnsi="Symbol" w:cs="Symbol"/>
        <w:lang w:val="pl-PL" w:eastAsia="en-US" w:bidi="ar-SA"/>
      </w:rPr>
    </w:lvl>
  </w:abstractNum>
  <w:abstractNum w:abstractNumId="4" w15:restartNumberingAfterBreak="0">
    <w:nsid w:val="00000005"/>
    <w:multiLevelType w:val="multilevel"/>
    <w:tmpl w:val="9370CC1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01" w:hanging="202"/>
      </w:pPr>
      <w:rPr>
        <w:rFonts w:ascii="Times New Roman" w:eastAsia="Calibri" w:hAnsi="Times New Roman" w:cs="Calibri"/>
        <w:b/>
        <w:w w:val="100"/>
        <w:sz w:val="10"/>
        <w:szCs w:val="1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8" w:hanging="202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7" w:hanging="202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202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4" w:hanging="202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93" w:hanging="202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1" w:hanging="202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90" w:hanging="202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88" w:hanging="202"/>
      </w:pPr>
      <w:rPr>
        <w:rFonts w:ascii="Symbol" w:hAnsi="Symbol" w:cs="Symbol"/>
        <w:lang w:val="pl-PL" w:eastAsia="en-US" w:bidi="ar-SA"/>
      </w:rPr>
    </w:lvl>
  </w:abstractNum>
  <w:abstractNum w:abstractNumId="5" w15:restartNumberingAfterBreak="0">
    <w:nsid w:val="00000006"/>
    <w:multiLevelType w:val="multilevel"/>
    <w:tmpl w:val="0114C1D4"/>
    <w:name w:val="WW8Num6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OpenSymbol"/>
        <w:sz w:val="14"/>
        <w:szCs w:val="8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>
      <w:start w:val="1"/>
      <w:numFmt w:val="decimal"/>
      <w:lvlText w:val="%3."/>
      <w:lvlJc w:val="left"/>
      <w:pPr>
        <w:tabs>
          <w:tab w:val="num" w:pos="1540"/>
        </w:tabs>
        <w:ind w:left="1540" w:hanging="36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>
      <w:start w:val="1"/>
      <w:numFmt w:val="decimal"/>
      <w:lvlText w:val="%5."/>
      <w:lvlJc w:val="left"/>
      <w:pPr>
        <w:tabs>
          <w:tab w:val="num" w:pos="2260"/>
        </w:tabs>
        <w:ind w:left="2260" w:hanging="360"/>
      </w:pPr>
    </w:lvl>
    <w:lvl w:ilvl="5">
      <w:start w:val="1"/>
      <w:numFmt w:val="decimal"/>
      <w:lvlText w:val="%6."/>
      <w:lvlJc w:val="left"/>
      <w:pPr>
        <w:tabs>
          <w:tab w:val="num" w:pos="2620"/>
        </w:tabs>
        <w:ind w:left="2620" w:hanging="36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360"/>
      </w:pPr>
    </w:lvl>
    <w:lvl w:ilvl="7">
      <w:start w:val="1"/>
      <w:numFmt w:val="decimal"/>
      <w:lvlText w:val="%8."/>
      <w:lvlJc w:val="left"/>
      <w:pPr>
        <w:tabs>
          <w:tab w:val="num" w:pos="3340"/>
        </w:tabs>
        <w:ind w:left="3340" w:hanging="360"/>
      </w:pPr>
    </w:lvl>
    <w:lvl w:ilvl="8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num w:numId="1" w16cid:durableId="1588923543">
    <w:abstractNumId w:val="0"/>
  </w:num>
  <w:num w:numId="2" w16cid:durableId="1653177499">
    <w:abstractNumId w:val="2"/>
  </w:num>
  <w:num w:numId="3" w16cid:durableId="498931721">
    <w:abstractNumId w:val="3"/>
  </w:num>
  <w:num w:numId="4" w16cid:durableId="1244802350">
    <w:abstractNumId w:val="4"/>
  </w:num>
  <w:num w:numId="5" w16cid:durableId="35205812">
    <w:abstractNumId w:val="5"/>
  </w:num>
  <w:num w:numId="6" w16cid:durableId="1453012315">
    <w:abstractNumId w:val="6"/>
  </w:num>
  <w:num w:numId="7" w16cid:durableId="20048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48"/>
    <w:rsid w:val="00144DA0"/>
    <w:rsid w:val="002F6D82"/>
    <w:rsid w:val="00441E60"/>
    <w:rsid w:val="0044511B"/>
    <w:rsid w:val="004564A0"/>
    <w:rsid w:val="004D0045"/>
    <w:rsid w:val="00561E48"/>
    <w:rsid w:val="00562535"/>
    <w:rsid w:val="005C500A"/>
    <w:rsid w:val="006E5A86"/>
    <w:rsid w:val="006F22B3"/>
    <w:rsid w:val="00865CA5"/>
    <w:rsid w:val="008D3401"/>
    <w:rsid w:val="00956DFE"/>
    <w:rsid w:val="00A55F0A"/>
    <w:rsid w:val="00AF2DFA"/>
    <w:rsid w:val="00B840D7"/>
    <w:rsid w:val="00B86E11"/>
    <w:rsid w:val="00E76DC0"/>
    <w:rsid w:val="00EE56F0"/>
    <w:rsid w:val="00F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036C"/>
  <w15:docId w15:val="{E71D5AD6-D121-412D-91BE-D4F6AAF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44511B"/>
    <w:pPr>
      <w:numPr>
        <w:numId w:val="1"/>
      </w:numPr>
      <w:ind w:left="100" w:hanging="640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6558C4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F7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4511B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Hipercze">
    <w:name w:val="Hyperlink"/>
    <w:basedOn w:val="Domylnaczcionkaakapitu"/>
    <w:rsid w:val="0044511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4511B"/>
    <w:pPr>
      <w:spacing w:after="140" w:line="276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4511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4511B"/>
    <w:pPr>
      <w:ind w:left="100"/>
      <w:jc w:val="both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E11"/>
    <w:rPr>
      <w:color w:val="00000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pion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EB78-EDBF-4510-82F6-AA148E2F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Klaudia Gola</cp:lastModifiedBy>
  <cp:revision>2</cp:revision>
  <dcterms:created xsi:type="dcterms:W3CDTF">2024-02-05T11:13:00Z</dcterms:created>
  <dcterms:modified xsi:type="dcterms:W3CDTF">2024-02-05T11:13:00Z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